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0F" w:rsidRPr="00854085" w:rsidRDefault="0083660F" w:rsidP="00854085">
      <w:pPr>
        <w:jc w:val="center"/>
        <w:rPr>
          <w:b/>
          <w:bCs/>
          <w:sz w:val="26"/>
          <w:szCs w:val="26"/>
        </w:rPr>
      </w:pPr>
      <w:r w:rsidRPr="00854085">
        <w:rPr>
          <w:b/>
          <w:bCs/>
          <w:sz w:val="26"/>
          <w:szCs w:val="26"/>
        </w:rPr>
        <w:t>Змеиногорский районный Совет депутатов</w:t>
      </w:r>
    </w:p>
    <w:p w:rsidR="0083660F" w:rsidRPr="00854085" w:rsidRDefault="0083660F" w:rsidP="00854085">
      <w:pPr>
        <w:keepNext/>
        <w:jc w:val="center"/>
        <w:outlineLvl w:val="8"/>
        <w:rPr>
          <w:b/>
          <w:bCs/>
          <w:sz w:val="26"/>
          <w:szCs w:val="26"/>
        </w:rPr>
      </w:pPr>
      <w:r w:rsidRPr="00854085">
        <w:rPr>
          <w:b/>
          <w:bCs/>
          <w:sz w:val="26"/>
          <w:szCs w:val="26"/>
        </w:rPr>
        <w:t>Алтайского края</w:t>
      </w:r>
    </w:p>
    <w:p w:rsidR="0083660F" w:rsidRPr="00854085" w:rsidRDefault="0083660F" w:rsidP="00854085">
      <w:pPr>
        <w:jc w:val="center"/>
        <w:rPr>
          <w:b/>
          <w:bCs/>
        </w:rPr>
      </w:pPr>
    </w:p>
    <w:p w:rsidR="0083660F" w:rsidRPr="00854085" w:rsidRDefault="0083660F" w:rsidP="00854085">
      <w:pPr>
        <w:keepNext/>
        <w:jc w:val="center"/>
        <w:outlineLvl w:val="5"/>
        <w:rPr>
          <w:rFonts w:ascii="Arial" w:hAnsi="Arial" w:cs="Arial"/>
          <w:b/>
          <w:bCs/>
          <w:sz w:val="36"/>
          <w:szCs w:val="36"/>
        </w:rPr>
      </w:pPr>
      <w:proofErr w:type="gramStart"/>
      <w:r w:rsidRPr="00854085">
        <w:rPr>
          <w:rFonts w:ascii="Arial" w:hAnsi="Arial" w:cs="Arial"/>
          <w:b/>
          <w:bCs/>
          <w:sz w:val="36"/>
          <w:szCs w:val="36"/>
        </w:rPr>
        <w:t>Р</w:t>
      </w:r>
      <w:proofErr w:type="gramEnd"/>
      <w:r w:rsidRPr="00854085">
        <w:rPr>
          <w:rFonts w:ascii="Arial" w:hAnsi="Arial" w:cs="Arial"/>
          <w:b/>
          <w:bCs/>
          <w:sz w:val="36"/>
          <w:szCs w:val="36"/>
        </w:rPr>
        <w:t xml:space="preserve"> Е Ш Е Н И Е</w:t>
      </w:r>
    </w:p>
    <w:p w:rsidR="0083660F" w:rsidRPr="00854085" w:rsidRDefault="0083660F" w:rsidP="00854085">
      <w:pPr>
        <w:keepNext/>
        <w:jc w:val="both"/>
        <w:outlineLvl w:val="3"/>
        <w:rPr>
          <w:sz w:val="28"/>
          <w:szCs w:val="28"/>
        </w:rPr>
      </w:pPr>
      <w:r w:rsidRPr="00854085">
        <w:rPr>
          <w:sz w:val="28"/>
          <w:szCs w:val="28"/>
        </w:rPr>
        <w:t xml:space="preserve"> </w:t>
      </w:r>
    </w:p>
    <w:p w:rsidR="0083660F" w:rsidRPr="00854085" w:rsidRDefault="008F2EAA" w:rsidP="00854085">
      <w:pPr>
        <w:keepNext/>
        <w:jc w:val="both"/>
        <w:outlineLvl w:val="3"/>
      </w:pPr>
      <w:r>
        <w:t>28.10.2022</w:t>
      </w:r>
      <w:r w:rsidR="0083660F" w:rsidRPr="00854085">
        <w:t xml:space="preserve">                         </w:t>
      </w:r>
      <w:r w:rsidR="008C5238">
        <w:t xml:space="preserve">                    </w:t>
      </w:r>
      <w:r>
        <w:t xml:space="preserve">   № 73</w:t>
      </w:r>
      <w:r w:rsidR="0083660F" w:rsidRPr="00854085">
        <w:tab/>
      </w:r>
      <w:r w:rsidR="0083660F">
        <w:t xml:space="preserve">                                          </w:t>
      </w:r>
      <w:r w:rsidR="0083660F" w:rsidRPr="00854085">
        <w:t xml:space="preserve">г. Змеиногорск           </w:t>
      </w:r>
    </w:p>
    <w:p w:rsidR="0083660F" w:rsidRDefault="0083660F" w:rsidP="00A23B0D">
      <w:pPr>
        <w:ind w:right="4979"/>
        <w:jc w:val="both"/>
      </w:pPr>
    </w:p>
    <w:p w:rsidR="0083660F" w:rsidRPr="00F0387B" w:rsidRDefault="0083660F" w:rsidP="00A23B0D">
      <w:pPr>
        <w:ind w:right="4979"/>
        <w:jc w:val="both"/>
        <w:rPr>
          <w:b/>
          <w:bCs/>
        </w:rPr>
      </w:pPr>
      <w:r w:rsidRPr="002856CD">
        <w:t>Об утверждении Положения об оплате труда главы муниципального образования Змеиногорский район Алтайского края</w:t>
      </w:r>
    </w:p>
    <w:p w:rsidR="0083660F" w:rsidRPr="002856CD" w:rsidRDefault="0083660F" w:rsidP="00F0387B">
      <w:pPr>
        <w:rPr>
          <w:b/>
          <w:bCs/>
        </w:rPr>
      </w:pPr>
    </w:p>
    <w:p w:rsidR="0083660F" w:rsidRPr="002856CD" w:rsidRDefault="0083660F" w:rsidP="00854085">
      <w:pPr>
        <w:tabs>
          <w:tab w:val="left" w:pos="709"/>
        </w:tabs>
        <w:jc w:val="both"/>
      </w:pPr>
      <w:r w:rsidRPr="002856CD">
        <w:rPr>
          <w:b/>
          <w:bCs/>
        </w:rPr>
        <w:tab/>
      </w:r>
      <w:proofErr w:type="gramStart"/>
      <w:r w:rsidRPr="002856CD">
        <w:t>В соответствии с Бюджетным кодексом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Правительства Российской Федерации от 18.09.2006 №573 «О предоставлении социальных гарантий</w:t>
      </w:r>
      <w:proofErr w:type="gramEnd"/>
      <w:r w:rsidRPr="002856CD">
        <w:t xml:space="preserve"> гражданам, допущенным к государственной тайне </w:t>
      </w:r>
      <w:proofErr w:type="gramStart"/>
      <w:r w:rsidRPr="002856CD">
        <w:t>на постоянной основе, и сотрудникам структурных подразделений по защите государственной тайны»,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руководствуясь Уставом муниципального образования Змеиногорский район Алтайского края, Змеиногорский районный Совет депутатов РЕШИЛ:</w:t>
      </w:r>
      <w:proofErr w:type="gramEnd"/>
    </w:p>
    <w:p w:rsidR="0083660F" w:rsidRPr="002856CD" w:rsidRDefault="0083660F" w:rsidP="006C2C63">
      <w:pPr>
        <w:jc w:val="both"/>
        <w:rPr>
          <w:b/>
          <w:bCs/>
        </w:rPr>
      </w:pPr>
      <w:r w:rsidRPr="002856CD">
        <w:rPr>
          <w:b/>
          <w:bCs/>
        </w:rPr>
        <w:tab/>
      </w:r>
    </w:p>
    <w:p w:rsidR="0083660F" w:rsidRPr="002856CD" w:rsidRDefault="0083660F" w:rsidP="00854085">
      <w:pPr>
        <w:numPr>
          <w:ilvl w:val="0"/>
          <w:numId w:val="38"/>
        </w:numPr>
        <w:tabs>
          <w:tab w:val="left" w:pos="993"/>
        </w:tabs>
        <w:ind w:left="0" w:firstLine="708"/>
        <w:jc w:val="both"/>
      </w:pPr>
      <w:r w:rsidRPr="002856CD">
        <w:t xml:space="preserve">Утвердить прилагаемое Положение об оплате труда главы муниципального образования Змеиногорский район Алтайского края (далее – Положение). </w:t>
      </w:r>
    </w:p>
    <w:p w:rsidR="0083660F" w:rsidRPr="002856CD" w:rsidRDefault="0083660F" w:rsidP="002856CD">
      <w:pPr>
        <w:numPr>
          <w:ilvl w:val="0"/>
          <w:numId w:val="38"/>
        </w:numPr>
        <w:tabs>
          <w:tab w:val="left" w:pos="993"/>
        </w:tabs>
        <w:ind w:left="0" w:firstLine="708"/>
        <w:jc w:val="both"/>
      </w:pPr>
      <w:r w:rsidRPr="002856CD">
        <w:t xml:space="preserve">Направить </w:t>
      </w:r>
      <w:r>
        <w:t>П</w:t>
      </w:r>
      <w:r w:rsidRPr="002856CD">
        <w:t>оложение на подписание и опубликование в установленном порядке главе Змеиногорского района Е.В. Фролову.</w:t>
      </w:r>
    </w:p>
    <w:p w:rsidR="0083660F" w:rsidRDefault="0083660F" w:rsidP="00A23B0D">
      <w:pPr>
        <w:pStyle w:val="af8"/>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856CD">
        <w:rPr>
          <w:rFonts w:ascii="Times New Roman" w:hAnsi="Times New Roman" w:cs="Times New Roman"/>
          <w:sz w:val="24"/>
          <w:szCs w:val="24"/>
        </w:rPr>
        <w:t>Признать утратившим силу решения  Змеиногорского районного  Совета  депутатов</w:t>
      </w:r>
      <w:r>
        <w:rPr>
          <w:rFonts w:ascii="Times New Roman" w:hAnsi="Times New Roman" w:cs="Times New Roman"/>
          <w:sz w:val="24"/>
          <w:szCs w:val="24"/>
        </w:rPr>
        <w:t>:</w:t>
      </w:r>
      <w:r w:rsidRPr="002856CD">
        <w:rPr>
          <w:rFonts w:ascii="Times New Roman" w:hAnsi="Times New Roman" w:cs="Times New Roman"/>
          <w:sz w:val="24"/>
          <w:szCs w:val="24"/>
        </w:rPr>
        <w:t xml:space="preserve"> </w:t>
      </w:r>
    </w:p>
    <w:p w:rsidR="0083660F" w:rsidRDefault="0083660F" w:rsidP="004B597C">
      <w:pPr>
        <w:pStyle w:val="af8"/>
        <w:autoSpaceDE w:val="0"/>
        <w:autoSpaceDN w:val="0"/>
        <w:adjustRightInd w:val="0"/>
        <w:spacing w:after="0" w:line="240" w:lineRule="auto"/>
        <w:ind w:left="0" w:firstLine="708"/>
        <w:jc w:val="both"/>
        <w:rPr>
          <w:rFonts w:ascii="Times New Roman" w:hAnsi="Times New Roman" w:cs="Times New Roman"/>
          <w:sz w:val="24"/>
          <w:szCs w:val="24"/>
        </w:rPr>
      </w:pPr>
      <w:r w:rsidRPr="002856CD">
        <w:rPr>
          <w:rFonts w:ascii="Times New Roman" w:hAnsi="Times New Roman" w:cs="Times New Roman"/>
          <w:sz w:val="24"/>
          <w:szCs w:val="24"/>
        </w:rPr>
        <w:t>от 15.06.2022 №44 «Об утверждении Положения об оплате труда главе муниципального образования Змеиногорский район Алтайского края»</w:t>
      </w:r>
      <w:r>
        <w:rPr>
          <w:rFonts w:ascii="Times New Roman" w:hAnsi="Times New Roman" w:cs="Times New Roman"/>
          <w:sz w:val="24"/>
          <w:szCs w:val="24"/>
        </w:rPr>
        <w:t>;</w:t>
      </w:r>
    </w:p>
    <w:p w:rsidR="0083660F" w:rsidRPr="002856CD" w:rsidRDefault="0083660F" w:rsidP="004B597C">
      <w:pPr>
        <w:pStyle w:val="af8"/>
        <w:autoSpaceDE w:val="0"/>
        <w:autoSpaceDN w:val="0"/>
        <w:adjustRightInd w:val="0"/>
        <w:spacing w:after="0" w:line="240" w:lineRule="auto"/>
        <w:ind w:left="0" w:firstLine="708"/>
        <w:jc w:val="both"/>
        <w:rPr>
          <w:rFonts w:ascii="Times New Roman" w:hAnsi="Times New Roman" w:cs="Times New Roman"/>
          <w:sz w:val="24"/>
          <w:szCs w:val="24"/>
        </w:rPr>
      </w:pPr>
      <w:r w:rsidRPr="002856CD">
        <w:rPr>
          <w:rFonts w:ascii="Times New Roman" w:hAnsi="Times New Roman" w:cs="Times New Roman"/>
          <w:sz w:val="24"/>
          <w:szCs w:val="24"/>
        </w:rPr>
        <w:t>от 12.08.2022 №60 «О внесении дополнений в Положение об оплате труда главе муниципального образования Змеиногорский район Алтайского края, утвержденное решением от 15.06.2022 №44».</w:t>
      </w:r>
    </w:p>
    <w:p w:rsidR="0083660F" w:rsidRPr="002856CD" w:rsidRDefault="0083660F" w:rsidP="00A23B0D">
      <w:pPr>
        <w:tabs>
          <w:tab w:val="left" w:pos="0"/>
        </w:tabs>
        <w:jc w:val="both"/>
      </w:pPr>
      <w:r>
        <w:tab/>
        <w:t xml:space="preserve">4. </w:t>
      </w:r>
      <w:r w:rsidRPr="002856CD">
        <w:t>Опубликовать настоящее решение в установленном порядке.</w:t>
      </w:r>
    </w:p>
    <w:p w:rsidR="0083660F" w:rsidRPr="002856CD" w:rsidRDefault="0083660F" w:rsidP="00A23B0D">
      <w:pPr>
        <w:tabs>
          <w:tab w:val="left" w:pos="0"/>
        </w:tabs>
        <w:jc w:val="both"/>
      </w:pPr>
      <w:r>
        <w:tab/>
        <w:t xml:space="preserve">5. </w:t>
      </w:r>
      <w:r w:rsidRPr="002856CD">
        <w:t>Настоящее решение вступает в силу с момента его официального опубликования.</w:t>
      </w:r>
    </w:p>
    <w:p w:rsidR="0083660F" w:rsidRPr="002856CD" w:rsidRDefault="0083660F" w:rsidP="00A23B0D">
      <w:pPr>
        <w:tabs>
          <w:tab w:val="left" w:pos="0"/>
        </w:tabs>
        <w:jc w:val="both"/>
      </w:pPr>
      <w:r>
        <w:tab/>
        <w:t xml:space="preserve">6. </w:t>
      </w:r>
      <w:r w:rsidRPr="002856CD">
        <w:t xml:space="preserve">Контроль исполнения настоящего решения возложить на постоянную комиссию районного Совета депутатов по </w:t>
      </w:r>
      <w:r>
        <w:t xml:space="preserve">вопросам </w:t>
      </w:r>
      <w:r w:rsidRPr="002856CD">
        <w:t>законности и правопорядк</w:t>
      </w:r>
      <w:r>
        <w:t>а</w:t>
      </w:r>
      <w:r w:rsidRPr="002856CD">
        <w:t>.</w:t>
      </w:r>
    </w:p>
    <w:p w:rsidR="0083660F" w:rsidRPr="002856CD" w:rsidRDefault="0083660F" w:rsidP="00EF7692">
      <w:pPr>
        <w:ind w:firstLine="709"/>
        <w:jc w:val="both"/>
      </w:pPr>
    </w:p>
    <w:p w:rsidR="0083660F" w:rsidRDefault="0083660F" w:rsidP="00A23B0D">
      <w:pPr>
        <w:jc w:val="both"/>
      </w:pPr>
    </w:p>
    <w:p w:rsidR="0083660F" w:rsidRDefault="0083660F" w:rsidP="00A23B0D">
      <w:pPr>
        <w:jc w:val="both"/>
      </w:pPr>
    </w:p>
    <w:p w:rsidR="0083660F" w:rsidRPr="002856CD" w:rsidRDefault="0083660F" w:rsidP="00A23B0D">
      <w:pPr>
        <w:jc w:val="both"/>
      </w:pPr>
      <w:r w:rsidRPr="002856CD">
        <w:t>Председатель районного Совета депутатов</w:t>
      </w:r>
      <w:r>
        <w:t xml:space="preserve">                                                           </w:t>
      </w:r>
      <w:r w:rsidRPr="00A23B0D">
        <w:t xml:space="preserve"> </w:t>
      </w:r>
      <w:r w:rsidRPr="002856CD">
        <w:t xml:space="preserve">П.Н. </w:t>
      </w:r>
      <w:proofErr w:type="spellStart"/>
      <w:r w:rsidRPr="002856CD">
        <w:t>Остапченко</w:t>
      </w:r>
      <w:proofErr w:type="spellEnd"/>
    </w:p>
    <w:p w:rsidR="0083660F" w:rsidRDefault="0083660F" w:rsidP="00986CF5">
      <w:pPr>
        <w:pStyle w:val="ConsPlusNormal"/>
        <w:jc w:val="right"/>
        <w:outlineLvl w:val="0"/>
        <w:rPr>
          <w:rFonts w:ascii="Times New Roman" w:hAnsi="Times New Roman" w:cs="Times New Roman"/>
          <w:sz w:val="24"/>
          <w:szCs w:val="24"/>
        </w:rPr>
      </w:pPr>
    </w:p>
    <w:p w:rsidR="0083660F" w:rsidRPr="006B5426" w:rsidRDefault="0083660F" w:rsidP="008C5238">
      <w:r>
        <w:br w:type="page"/>
      </w:r>
      <w:r w:rsidR="008C5238">
        <w:lastRenderedPageBreak/>
        <w:t xml:space="preserve">                                                                                                        </w:t>
      </w:r>
      <w:r w:rsidRPr="006B5426">
        <w:t xml:space="preserve">Приложение </w:t>
      </w:r>
    </w:p>
    <w:p w:rsidR="0083660F" w:rsidRPr="002856CD" w:rsidRDefault="0083660F" w:rsidP="00A23B0D">
      <w:pPr>
        <w:pStyle w:val="ConsPlusNormal"/>
        <w:ind w:left="6240" w:firstLine="0"/>
        <w:jc w:val="both"/>
        <w:rPr>
          <w:rFonts w:ascii="Times New Roman" w:hAnsi="Times New Roman" w:cs="Times New Roman"/>
          <w:sz w:val="24"/>
          <w:szCs w:val="24"/>
        </w:rPr>
      </w:pPr>
      <w:r w:rsidRPr="002856CD">
        <w:rPr>
          <w:rFonts w:ascii="Times New Roman" w:hAnsi="Times New Roman" w:cs="Times New Roman"/>
          <w:sz w:val="24"/>
          <w:szCs w:val="24"/>
        </w:rPr>
        <w:t xml:space="preserve">к решению Змеиногорского </w:t>
      </w:r>
    </w:p>
    <w:p w:rsidR="0083660F" w:rsidRPr="002856CD" w:rsidRDefault="0083660F" w:rsidP="00A23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856CD">
        <w:rPr>
          <w:rFonts w:ascii="Times New Roman" w:hAnsi="Times New Roman" w:cs="Times New Roman"/>
          <w:sz w:val="24"/>
          <w:szCs w:val="24"/>
        </w:rPr>
        <w:t xml:space="preserve">                                   районного Совета депутатов</w:t>
      </w:r>
    </w:p>
    <w:p w:rsidR="0083660F" w:rsidRPr="002856CD" w:rsidRDefault="008F2EAA" w:rsidP="00A23B0D">
      <w:pPr>
        <w:pStyle w:val="ConsPlusNormal"/>
        <w:ind w:left="6240" w:firstLine="0"/>
        <w:jc w:val="both"/>
        <w:rPr>
          <w:rFonts w:ascii="Times New Roman" w:hAnsi="Times New Roman" w:cs="Times New Roman"/>
          <w:sz w:val="24"/>
          <w:szCs w:val="24"/>
        </w:rPr>
      </w:pPr>
      <w:r>
        <w:rPr>
          <w:rFonts w:ascii="Times New Roman" w:hAnsi="Times New Roman" w:cs="Times New Roman"/>
          <w:sz w:val="24"/>
          <w:szCs w:val="24"/>
        </w:rPr>
        <w:t>от  28.10.2022 № 73</w:t>
      </w:r>
      <w:bookmarkStart w:id="0" w:name="_GoBack"/>
      <w:bookmarkEnd w:id="0"/>
    </w:p>
    <w:p w:rsidR="0083660F" w:rsidRPr="002856CD" w:rsidRDefault="0083660F" w:rsidP="00B35B80">
      <w:pPr>
        <w:autoSpaceDE w:val="0"/>
        <w:autoSpaceDN w:val="0"/>
        <w:adjustRightInd w:val="0"/>
        <w:jc w:val="center"/>
      </w:pPr>
    </w:p>
    <w:p w:rsidR="0083660F" w:rsidRPr="002856CD" w:rsidRDefault="0083660F" w:rsidP="00B35B80">
      <w:pPr>
        <w:autoSpaceDE w:val="0"/>
        <w:autoSpaceDN w:val="0"/>
        <w:adjustRightInd w:val="0"/>
        <w:jc w:val="center"/>
      </w:pPr>
      <w:r w:rsidRPr="002856CD">
        <w:t xml:space="preserve">ПОЛОЖЕНИЕ </w:t>
      </w:r>
    </w:p>
    <w:p w:rsidR="0083660F" w:rsidRPr="002856CD" w:rsidRDefault="0083660F" w:rsidP="00B35B80">
      <w:pPr>
        <w:autoSpaceDE w:val="0"/>
        <w:autoSpaceDN w:val="0"/>
        <w:adjustRightInd w:val="0"/>
        <w:jc w:val="center"/>
      </w:pPr>
      <w:r w:rsidRPr="002856CD">
        <w:t xml:space="preserve">об оплате труда главы муниципального образования  </w:t>
      </w:r>
    </w:p>
    <w:p w:rsidR="0083660F" w:rsidRPr="002856CD" w:rsidRDefault="0083660F" w:rsidP="00B35B80">
      <w:pPr>
        <w:autoSpaceDE w:val="0"/>
        <w:autoSpaceDN w:val="0"/>
        <w:adjustRightInd w:val="0"/>
        <w:jc w:val="center"/>
      </w:pPr>
      <w:r w:rsidRPr="002856CD">
        <w:t xml:space="preserve">Змеиногорский район Алтайского края </w:t>
      </w:r>
    </w:p>
    <w:p w:rsidR="0083660F" w:rsidRPr="002856CD" w:rsidRDefault="0083660F" w:rsidP="00B35B80">
      <w:pPr>
        <w:autoSpaceDE w:val="0"/>
        <w:autoSpaceDN w:val="0"/>
        <w:adjustRightInd w:val="0"/>
        <w:jc w:val="center"/>
      </w:pPr>
    </w:p>
    <w:p w:rsidR="0083660F" w:rsidRPr="002856CD" w:rsidRDefault="0083660F" w:rsidP="00B35B80">
      <w:pPr>
        <w:autoSpaceDE w:val="0"/>
        <w:autoSpaceDN w:val="0"/>
        <w:adjustRightInd w:val="0"/>
        <w:ind w:firstLine="709"/>
        <w:jc w:val="both"/>
      </w:pPr>
      <w:r w:rsidRPr="002856CD">
        <w:t xml:space="preserve">1. </w:t>
      </w:r>
      <w:proofErr w:type="gramStart"/>
      <w:r w:rsidRPr="002856CD">
        <w:t>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w:t>
      </w:r>
      <w:proofErr w:type="gramEnd"/>
      <w:r w:rsidRPr="002856CD">
        <w:t xml:space="preserve"> </w:t>
      </w:r>
      <w:proofErr w:type="gramStart"/>
      <w:r w:rsidRPr="002856CD">
        <w:t>сотрудникам структурных подразделений по защите государственной тайны»,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определяет размеры и условия оплаты труда главы муниципального образования  Змеиногорский район Алтайского</w:t>
      </w:r>
      <w:r>
        <w:t xml:space="preserve"> края, </w:t>
      </w:r>
      <w:r w:rsidRPr="002856CD">
        <w:t>осуществляющего полномочия на постоянной основе</w:t>
      </w:r>
      <w:r>
        <w:t xml:space="preserve"> (далее главы района)</w:t>
      </w:r>
      <w:r w:rsidRPr="002856CD">
        <w:t xml:space="preserve">. </w:t>
      </w:r>
      <w:proofErr w:type="gramEnd"/>
    </w:p>
    <w:p w:rsidR="0083660F" w:rsidRPr="002856CD" w:rsidRDefault="0083660F" w:rsidP="00B35B80">
      <w:pPr>
        <w:autoSpaceDE w:val="0"/>
        <w:autoSpaceDN w:val="0"/>
        <w:adjustRightInd w:val="0"/>
        <w:ind w:firstLine="709"/>
        <w:jc w:val="both"/>
      </w:pPr>
      <w:r w:rsidRPr="002856CD">
        <w:t xml:space="preserve">2. Оплата труда главы </w:t>
      </w:r>
      <w:r>
        <w:t xml:space="preserve">района </w:t>
      </w:r>
      <w:r w:rsidRPr="002856CD">
        <w:t xml:space="preserve">производится в виде денежного содержания. </w:t>
      </w:r>
    </w:p>
    <w:p w:rsidR="0083660F" w:rsidRPr="002856CD" w:rsidRDefault="0083660F" w:rsidP="00B35B80">
      <w:pPr>
        <w:autoSpaceDE w:val="0"/>
        <w:autoSpaceDN w:val="0"/>
        <w:adjustRightInd w:val="0"/>
        <w:ind w:firstLine="709"/>
        <w:jc w:val="both"/>
      </w:pPr>
      <w:r w:rsidRPr="002856CD">
        <w:t>Денежное содержание состоит из ежемесячного денежного вознаграждения, ежемесячного денежного поощрения, а также дополнительных выплат.</w:t>
      </w:r>
    </w:p>
    <w:p w:rsidR="0083660F" w:rsidRPr="002856CD" w:rsidRDefault="0083660F" w:rsidP="00B35B80">
      <w:pPr>
        <w:autoSpaceDE w:val="0"/>
        <w:autoSpaceDN w:val="0"/>
        <w:adjustRightInd w:val="0"/>
        <w:ind w:firstLine="709"/>
        <w:jc w:val="both"/>
        <w:rPr>
          <w:i/>
          <w:iCs/>
        </w:rPr>
      </w:pPr>
      <w:r w:rsidRPr="002856CD">
        <w:t xml:space="preserve">К дополнительным выплатам относятся ежемесячная процентная надбавка за работу со сведениями, составляющими </w:t>
      </w:r>
      <w:r w:rsidRPr="005A7D1B">
        <w:t>государственную тайну, ежемесячная надбавка за ученую степень, материальная помощь, премия.</w:t>
      </w:r>
    </w:p>
    <w:p w:rsidR="0083660F" w:rsidRPr="002856CD" w:rsidRDefault="0083660F" w:rsidP="00B35B80">
      <w:pPr>
        <w:autoSpaceDE w:val="0"/>
        <w:autoSpaceDN w:val="0"/>
        <w:adjustRightInd w:val="0"/>
        <w:ind w:firstLine="709"/>
        <w:jc w:val="both"/>
      </w:pPr>
      <w:r w:rsidRPr="002856CD">
        <w:t>К денежному содержанию главы</w:t>
      </w:r>
      <w:r>
        <w:t xml:space="preserve"> района</w:t>
      </w:r>
      <w:r w:rsidRPr="002856CD">
        <w:rPr>
          <w:i/>
          <w:iCs/>
        </w:rPr>
        <w:t xml:space="preserve"> </w:t>
      </w:r>
      <w:r w:rsidRPr="002856CD">
        <w:t xml:space="preserve">применяется районный коэффициент. </w:t>
      </w:r>
    </w:p>
    <w:p w:rsidR="0083660F" w:rsidRPr="00836761" w:rsidRDefault="0083660F" w:rsidP="00B35B80">
      <w:pPr>
        <w:ind w:firstLine="709"/>
        <w:jc w:val="both"/>
      </w:pPr>
      <w:r w:rsidRPr="00836761">
        <w:t>3. Ежемесячное денежное вознаграждение главы</w:t>
      </w:r>
      <w:r>
        <w:t xml:space="preserve"> района</w:t>
      </w:r>
      <w:r w:rsidRPr="00836761">
        <w:t xml:space="preserve"> устанавливается в размере </w:t>
      </w:r>
      <w:r>
        <w:t>56795</w:t>
      </w:r>
      <w:r w:rsidRPr="00836761">
        <w:t xml:space="preserve"> рублей и подлежит индексации по </w:t>
      </w:r>
      <w:r w:rsidRPr="006E317F">
        <w:t>распоряжению   председателя Змеиногорского районного Совета депутатов в размере и сроки, устанавливаемые нормативными правовыми актами Правительства Алтайского края о такой индексации.</w:t>
      </w:r>
    </w:p>
    <w:p w:rsidR="0083660F" w:rsidRPr="00836761" w:rsidRDefault="0083660F" w:rsidP="00B35B80">
      <w:pPr>
        <w:autoSpaceDE w:val="0"/>
        <w:autoSpaceDN w:val="0"/>
        <w:adjustRightInd w:val="0"/>
        <w:ind w:firstLine="709"/>
        <w:jc w:val="both"/>
      </w:pPr>
      <w:r w:rsidRPr="00836761">
        <w:t xml:space="preserve">4. Ежемесячное денежное поощрение является гарантированной выплатой и не зависит от результатов работы. Ежемесячное денежное поощрение выплачивается в размере </w:t>
      </w:r>
      <w:r>
        <w:t>37</w:t>
      </w:r>
      <w:r w:rsidRPr="00836761">
        <w:t xml:space="preserve"> процентов от ежемесячного денежного вознаграждения.</w:t>
      </w:r>
    </w:p>
    <w:p w:rsidR="0083660F" w:rsidRPr="00836761" w:rsidRDefault="0083660F" w:rsidP="00B35B80">
      <w:pPr>
        <w:ind w:firstLine="709"/>
        <w:jc w:val="both"/>
      </w:pPr>
      <w:r w:rsidRPr="00836761">
        <w:t xml:space="preserve">5. </w:t>
      </w:r>
      <w:proofErr w:type="gramStart"/>
      <w:r w:rsidRPr="00836761">
        <w:t>Размер ежемесячной процентной надбавки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w:t>
      </w:r>
      <w:r>
        <w:t xml:space="preserve"> района </w:t>
      </w:r>
      <w:r w:rsidRPr="00836761">
        <w:t xml:space="preserve">имеет документально подтверждаемый доступ. </w:t>
      </w:r>
      <w:proofErr w:type="gramEnd"/>
    </w:p>
    <w:p w:rsidR="0083660F" w:rsidRPr="002C6B9F" w:rsidRDefault="0083660F" w:rsidP="00B35B80">
      <w:pPr>
        <w:autoSpaceDE w:val="0"/>
        <w:autoSpaceDN w:val="0"/>
        <w:adjustRightInd w:val="0"/>
        <w:ind w:firstLine="709"/>
        <w:jc w:val="both"/>
      </w:pPr>
      <w:r w:rsidRPr="002C6B9F">
        <w:t xml:space="preserve">6. Главе </w:t>
      </w:r>
      <w:r>
        <w:t xml:space="preserve">района </w:t>
      </w:r>
      <w:r w:rsidRPr="002C6B9F">
        <w:t>устанавливаются следующие ежемесячные надбавки за ученую степень:</w:t>
      </w:r>
    </w:p>
    <w:p w:rsidR="0083660F" w:rsidRPr="002C6B9F" w:rsidRDefault="0083660F" w:rsidP="00B35B80">
      <w:pPr>
        <w:autoSpaceDE w:val="0"/>
        <w:autoSpaceDN w:val="0"/>
        <w:adjustRightInd w:val="0"/>
        <w:ind w:firstLine="709"/>
        <w:jc w:val="both"/>
      </w:pPr>
      <w:r w:rsidRPr="002C6B9F">
        <w:t>1) кандидата наук - в размере 3 процентов от ежемесячного денежного вознаграждения;</w:t>
      </w:r>
    </w:p>
    <w:p w:rsidR="0083660F" w:rsidRPr="00A6201D" w:rsidRDefault="0083660F" w:rsidP="00B35B80">
      <w:pPr>
        <w:autoSpaceDE w:val="0"/>
        <w:autoSpaceDN w:val="0"/>
        <w:adjustRightInd w:val="0"/>
        <w:ind w:firstLine="709"/>
        <w:jc w:val="both"/>
      </w:pPr>
      <w:r w:rsidRPr="00A6201D">
        <w:t>2) доктора наук - в размере 5 процентов от ежемесячного денежного вознаграждения.</w:t>
      </w:r>
    </w:p>
    <w:p w:rsidR="0083660F" w:rsidRPr="00A6201D" w:rsidRDefault="0083660F" w:rsidP="00B35B80">
      <w:pPr>
        <w:autoSpaceDE w:val="0"/>
        <w:autoSpaceDN w:val="0"/>
        <w:adjustRightInd w:val="0"/>
        <w:ind w:firstLine="709"/>
        <w:jc w:val="both"/>
        <w:rPr>
          <w:i/>
          <w:iCs/>
        </w:rPr>
      </w:pPr>
      <w:r w:rsidRPr="00A6201D">
        <w:t xml:space="preserve">7. Главе </w:t>
      </w:r>
      <w:r>
        <w:t xml:space="preserve">района </w:t>
      </w:r>
      <w:r w:rsidRPr="00A6201D">
        <w:t>ежегодно производится выплата материальной помощи в размере ежемесячного денежного вознаграждения.</w:t>
      </w:r>
    </w:p>
    <w:p w:rsidR="0083660F" w:rsidRPr="00A6201D" w:rsidRDefault="0083660F" w:rsidP="00B35B80">
      <w:pPr>
        <w:autoSpaceDE w:val="0"/>
        <w:autoSpaceDN w:val="0"/>
        <w:adjustRightInd w:val="0"/>
        <w:ind w:firstLine="709"/>
        <w:jc w:val="both"/>
      </w:pPr>
      <w:r w:rsidRPr="00A6201D">
        <w:t xml:space="preserve">Материальная помощь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w:t>
      </w:r>
      <w:r>
        <w:t xml:space="preserve">района </w:t>
      </w:r>
      <w:r w:rsidRPr="00A6201D">
        <w:t xml:space="preserve">материальная помощь </w:t>
      </w:r>
      <w:r w:rsidRPr="00A6201D">
        <w:lastRenderedPageBreak/>
        <w:t>выплачивается в размере, пропорциональном времени, отработанному в текущем календарном году.</w:t>
      </w:r>
    </w:p>
    <w:p w:rsidR="0083660F" w:rsidRPr="006E317F" w:rsidRDefault="0083660F" w:rsidP="002A2CBB">
      <w:pPr>
        <w:ind w:firstLine="709"/>
        <w:jc w:val="both"/>
      </w:pPr>
      <w:r w:rsidRPr="006E317F">
        <w:t>8. Главе района осуществляются следующие дополнительные выплаты:</w:t>
      </w:r>
    </w:p>
    <w:p w:rsidR="0083660F" w:rsidRPr="006E317F" w:rsidRDefault="0083660F" w:rsidP="002A2CBB">
      <w:pPr>
        <w:ind w:firstLine="709"/>
        <w:jc w:val="both"/>
      </w:pPr>
      <w:r w:rsidRPr="006E317F">
        <w:t xml:space="preserve">8.1. в связи с юбилейными датами – 50-ти, 55-ти, 60-ти, 65-тилетием </w:t>
      </w:r>
      <w:r>
        <w:t xml:space="preserve">- </w:t>
      </w:r>
      <w:r w:rsidRPr="006E317F">
        <w:t>в размере 5000 руб.;</w:t>
      </w:r>
    </w:p>
    <w:p w:rsidR="0083660F" w:rsidRPr="006E317F" w:rsidRDefault="0083660F" w:rsidP="002A2CBB">
      <w:pPr>
        <w:ind w:firstLine="709"/>
        <w:jc w:val="both"/>
      </w:pPr>
      <w:r w:rsidRPr="006E317F">
        <w:t xml:space="preserve">8.2. при рождении ребенка </w:t>
      </w:r>
      <w:r>
        <w:t xml:space="preserve">- </w:t>
      </w:r>
      <w:r w:rsidRPr="006E317F">
        <w:t>в размере 5000 руб.;</w:t>
      </w:r>
    </w:p>
    <w:p w:rsidR="0083660F" w:rsidRPr="006E317F" w:rsidRDefault="0083660F" w:rsidP="002A2CBB">
      <w:pPr>
        <w:ind w:firstLine="709"/>
        <w:jc w:val="both"/>
      </w:pPr>
      <w:proofErr w:type="gramStart"/>
      <w:r w:rsidRPr="006E317F">
        <w:t>8.3. в особых случаях (стихийное бедствие, смерть члена семьи (мать, отец, жена, муж, дети), несчастный случай) производится в размере 8000 руб.;</w:t>
      </w:r>
      <w:proofErr w:type="gramEnd"/>
    </w:p>
    <w:p w:rsidR="0083660F" w:rsidRPr="006E317F" w:rsidRDefault="0083660F" w:rsidP="002A2CBB">
      <w:pPr>
        <w:ind w:firstLine="709"/>
        <w:jc w:val="both"/>
      </w:pPr>
      <w:r w:rsidRPr="006E317F">
        <w:t>8.4. оказание материальной помощи в случае смерти члена коллектива, наступившей в результате болезни или несчастного случая, производится в размере 10000 руб.</w:t>
      </w:r>
    </w:p>
    <w:p w:rsidR="0083660F" w:rsidRPr="006E317F" w:rsidRDefault="0083660F" w:rsidP="002A2CBB">
      <w:pPr>
        <w:autoSpaceDE w:val="0"/>
        <w:autoSpaceDN w:val="0"/>
        <w:adjustRightInd w:val="0"/>
        <w:ind w:firstLine="540"/>
        <w:jc w:val="both"/>
      </w:pPr>
      <w:r w:rsidRPr="006E317F">
        <w:t xml:space="preserve">При наличии указанных обстоятельств, подтвержденных соответствующими документами, выплаты по </w:t>
      </w:r>
      <w:proofErr w:type="spellStart"/>
      <w:r w:rsidRPr="006E317F">
        <w:t>пп</w:t>
      </w:r>
      <w:proofErr w:type="spellEnd"/>
      <w:r w:rsidRPr="006E317F">
        <w:t>. 8.1.- 8.3. производятся главе района, а выплат</w:t>
      </w:r>
      <w:r>
        <w:t xml:space="preserve">а, указанная в </w:t>
      </w:r>
      <w:proofErr w:type="spellStart"/>
      <w:r>
        <w:t>пп</w:t>
      </w:r>
      <w:proofErr w:type="spellEnd"/>
      <w:r>
        <w:t>. 8.4</w:t>
      </w:r>
      <w:r w:rsidRPr="006E317F">
        <w:t>, производится членам семьи</w:t>
      </w:r>
      <w:r>
        <w:t xml:space="preserve"> должностного лица, осуществляющего замещение должности главы района,</w:t>
      </w:r>
      <w:r w:rsidRPr="006E317F">
        <w:rPr>
          <w:color w:val="000000"/>
        </w:rPr>
        <w:t xml:space="preserve"> по распоряжению администрации района.</w:t>
      </w:r>
    </w:p>
    <w:p w:rsidR="0083660F" w:rsidRPr="00A6201D" w:rsidRDefault="0083660F" w:rsidP="002A2CBB">
      <w:pPr>
        <w:autoSpaceDE w:val="0"/>
        <w:autoSpaceDN w:val="0"/>
        <w:adjustRightInd w:val="0"/>
        <w:ind w:firstLine="540"/>
        <w:jc w:val="both"/>
      </w:pPr>
      <w:r w:rsidRPr="006E317F">
        <w:t xml:space="preserve">9. По итогам работы за год главе </w:t>
      </w:r>
      <w:r>
        <w:t xml:space="preserve">района </w:t>
      </w:r>
      <w:r w:rsidRPr="006E317F">
        <w:t>устанавливается премия по итогам работы в размере</w:t>
      </w:r>
      <w:r w:rsidRPr="00A6201D">
        <w:t xml:space="preserve"> </w:t>
      </w:r>
      <w:r>
        <w:t>одной второй</w:t>
      </w:r>
      <w:r w:rsidRPr="00A6201D">
        <w:t xml:space="preserve"> денежного вознаграждения. Премирование главы района по итогам работы за год осуществляется по распоряжению председателя Змеиногорского районного Совета депутатов при условии, если глава района не получил неудовлетворительную оценку своей деятельности районным Советом депутатов по результатам его ежегодного отчета перед представительным органом муниципального образования.</w:t>
      </w:r>
    </w:p>
    <w:p w:rsidR="0083660F" w:rsidRPr="00A6201D" w:rsidRDefault="0083660F" w:rsidP="002A2CBB">
      <w:pPr>
        <w:jc w:val="both"/>
      </w:pPr>
      <w:r w:rsidRPr="00A6201D">
        <w:tab/>
        <w:t>Премия выплачивается в пределах годового фонда оплаты труда.</w:t>
      </w:r>
    </w:p>
    <w:p w:rsidR="0083660F" w:rsidRPr="00346837" w:rsidRDefault="0083660F" w:rsidP="00B35B80">
      <w:pPr>
        <w:ind w:firstLine="709"/>
        <w:jc w:val="both"/>
      </w:pPr>
      <w:r>
        <w:t xml:space="preserve">10. </w:t>
      </w:r>
      <w:r w:rsidRPr="00346837">
        <w:t xml:space="preserve">Годовой фонд оплаты труда главе </w:t>
      </w:r>
      <w:r>
        <w:t xml:space="preserve">района </w:t>
      </w:r>
      <w:r w:rsidRPr="00346837">
        <w:t xml:space="preserve">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83660F" w:rsidRPr="00346837" w:rsidRDefault="0083660F" w:rsidP="00B35B80">
      <w:pPr>
        <w:autoSpaceDE w:val="0"/>
        <w:autoSpaceDN w:val="0"/>
        <w:adjustRightInd w:val="0"/>
        <w:ind w:firstLine="709"/>
        <w:jc w:val="both"/>
      </w:pPr>
      <w:r w:rsidRPr="00346837">
        <w:t>Финансирование расходов на оплату труда главы</w:t>
      </w:r>
      <w:r>
        <w:t xml:space="preserve"> района</w:t>
      </w:r>
      <w:r w:rsidRPr="00346837">
        <w:t xml:space="preserve"> осуществляется за счет средств бюджета</w:t>
      </w:r>
      <w:r w:rsidRPr="00346837">
        <w:rPr>
          <w:i/>
          <w:iCs/>
        </w:rPr>
        <w:t xml:space="preserve"> </w:t>
      </w:r>
      <w:r w:rsidRPr="00346837">
        <w:t>муниципального образования  Змеиногорский район Алтайского</w:t>
      </w:r>
      <w:r>
        <w:t xml:space="preserve"> края</w:t>
      </w:r>
      <w:r w:rsidRPr="00346837">
        <w:rPr>
          <w:i/>
          <w:iCs/>
        </w:rPr>
        <w:t xml:space="preserve">. </w:t>
      </w:r>
    </w:p>
    <w:p w:rsidR="0083660F" w:rsidRPr="000C5D62" w:rsidRDefault="0083660F" w:rsidP="00B35B80">
      <w:pPr>
        <w:ind w:firstLine="709"/>
        <w:jc w:val="both"/>
        <w:rPr>
          <w:sz w:val="28"/>
          <w:szCs w:val="28"/>
        </w:rPr>
      </w:pPr>
    </w:p>
    <w:p w:rsidR="0083660F" w:rsidRDefault="0083660F" w:rsidP="00B35B80">
      <w:pPr>
        <w:ind w:firstLine="709"/>
        <w:jc w:val="both"/>
        <w:rPr>
          <w:i/>
          <w:iCs/>
          <w:sz w:val="27"/>
          <w:szCs w:val="27"/>
        </w:rPr>
      </w:pPr>
    </w:p>
    <w:p w:rsidR="0083660F" w:rsidRPr="00F0387B" w:rsidRDefault="0083660F" w:rsidP="00022B92">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Змеиногорского района                                                                                           </w:t>
      </w:r>
      <w:proofErr w:type="spellStart"/>
      <w:r>
        <w:rPr>
          <w:rFonts w:ascii="Times New Roman" w:hAnsi="Times New Roman" w:cs="Times New Roman"/>
          <w:sz w:val="24"/>
          <w:szCs w:val="24"/>
        </w:rPr>
        <w:t>Е.В.Фролов</w:t>
      </w:r>
      <w:proofErr w:type="spellEnd"/>
    </w:p>
    <w:sectPr w:rsidR="0083660F" w:rsidRPr="00F0387B" w:rsidSect="008432C5">
      <w:headerReference w:type="default" r:id="rId8"/>
      <w:headerReference w:type="first" r:id="rId9"/>
      <w:pgSz w:w="11906" w:h="16838" w:code="9"/>
      <w:pgMar w:top="1134" w:right="709" w:bottom="1134" w:left="1418" w:header="34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01" w:rsidRDefault="00720301">
      <w:r>
        <w:separator/>
      </w:r>
    </w:p>
  </w:endnote>
  <w:endnote w:type="continuationSeparator" w:id="0">
    <w:p w:rsidR="00720301" w:rsidRDefault="0072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01" w:rsidRDefault="00720301">
      <w:r>
        <w:separator/>
      </w:r>
    </w:p>
  </w:footnote>
  <w:footnote w:type="continuationSeparator" w:id="0">
    <w:p w:rsidR="00720301" w:rsidRDefault="0072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F" w:rsidRDefault="0083660F">
    <w:pPr>
      <w:pStyle w:val="a4"/>
      <w:jc w:val="center"/>
    </w:pPr>
  </w:p>
  <w:p w:rsidR="0083660F" w:rsidRDefault="008366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F" w:rsidRDefault="0083660F" w:rsidP="00DC2DF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6956FD"/>
    <w:multiLevelType w:val="hybridMultilevel"/>
    <w:tmpl w:val="C8B43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2E5C88"/>
    <w:multiLevelType w:val="hybridMultilevel"/>
    <w:tmpl w:val="E5B26B74"/>
    <w:lvl w:ilvl="0" w:tplc="02B66D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2725F76"/>
    <w:multiLevelType w:val="hybridMultilevel"/>
    <w:tmpl w:val="F91A1C06"/>
    <w:lvl w:ilvl="0" w:tplc="0419000F">
      <w:start w:val="1"/>
      <w:numFmt w:val="decimal"/>
      <w:lvlText w:val="%1."/>
      <w:lvlJc w:val="left"/>
      <w:pPr>
        <w:ind w:left="2487" w:hanging="360"/>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12">
    <w:nsid w:val="14FF22BF"/>
    <w:multiLevelType w:val="hybridMultilevel"/>
    <w:tmpl w:val="80F6F6C0"/>
    <w:lvl w:ilvl="0" w:tplc="AC221B0E">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7110930"/>
    <w:multiLevelType w:val="hybridMultilevel"/>
    <w:tmpl w:val="972CE514"/>
    <w:lvl w:ilvl="0" w:tplc="746821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19E46DC5"/>
    <w:multiLevelType w:val="hybridMultilevel"/>
    <w:tmpl w:val="C77EBD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5B47BF"/>
    <w:multiLevelType w:val="hybridMultilevel"/>
    <w:tmpl w:val="0FDCE792"/>
    <w:lvl w:ilvl="0" w:tplc="B824DF7C">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EFF4B13"/>
    <w:multiLevelType w:val="hybridMultilevel"/>
    <w:tmpl w:val="B156A3C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8C84823"/>
    <w:multiLevelType w:val="hybridMultilevel"/>
    <w:tmpl w:val="577A5604"/>
    <w:lvl w:ilvl="0" w:tplc="6A9C6830">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90E3FAB"/>
    <w:multiLevelType w:val="hybridMultilevel"/>
    <w:tmpl w:val="953C9D6C"/>
    <w:lvl w:ilvl="0" w:tplc="79C8815A">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68241D"/>
    <w:multiLevelType w:val="hybridMultilevel"/>
    <w:tmpl w:val="498C0756"/>
    <w:lvl w:ilvl="0" w:tplc="0419000F">
      <w:start w:val="1"/>
      <w:numFmt w:val="decimal"/>
      <w:lvlText w:val="%1."/>
      <w:lvlJc w:val="left"/>
      <w:pPr>
        <w:ind w:left="1390" w:hanging="360"/>
      </w:pPr>
    </w:lvl>
    <w:lvl w:ilvl="1" w:tplc="04190019">
      <w:start w:val="1"/>
      <w:numFmt w:val="lowerLetter"/>
      <w:lvlText w:val="%2."/>
      <w:lvlJc w:val="left"/>
      <w:pPr>
        <w:ind w:left="2110" w:hanging="360"/>
      </w:pPr>
    </w:lvl>
    <w:lvl w:ilvl="2" w:tplc="0419001B">
      <w:start w:val="1"/>
      <w:numFmt w:val="lowerRoman"/>
      <w:lvlText w:val="%3."/>
      <w:lvlJc w:val="right"/>
      <w:pPr>
        <w:ind w:left="2830" w:hanging="180"/>
      </w:pPr>
    </w:lvl>
    <w:lvl w:ilvl="3" w:tplc="0419000F">
      <w:start w:val="1"/>
      <w:numFmt w:val="decimal"/>
      <w:lvlText w:val="%4."/>
      <w:lvlJc w:val="left"/>
      <w:pPr>
        <w:ind w:left="3550" w:hanging="360"/>
      </w:pPr>
    </w:lvl>
    <w:lvl w:ilvl="4" w:tplc="04190019">
      <w:start w:val="1"/>
      <w:numFmt w:val="lowerLetter"/>
      <w:lvlText w:val="%5."/>
      <w:lvlJc w:val="left"/>
      <w:pPr>
        <w:ind w:left="4270" w:hanging="360"/>
      </w:pPr>
    </w:lvl>
    <w:lvl w:ilvl="5" w:tplc="0419001B">
      <w:start w:val="1"/>
      <w:numFmt w:val="lowerRoman"/>
      <w:lvlText w:val="%6."/>
      <w:lvlJc w:val="right"/>
      <w:pPr>
        <w:ind w:left="4990" w:hanging="180"/>
      </w:pPr>
    </w:lvl>
    <w:lvl w:ilvl="6" w:tplc="0419000F">
      <w:start w:val="1"/>
      <w:numFmt w:val="decimal"/>
      <w:lvlText w:val="%7."/>
      <w:lvlJc w:val="left"/>
      <w:pPr>
        <w:ind w:left="5710" w:hanging="360"/>
      </w:pPr>
    </w:lvl>
    <w:lvl w:ilvl="7" w:tplc="04190019">
      <w:start w:val="1"/>
      <w:numFmt w:val="lowerLetter"/>
      <w:lvlText w:val="%8."/>
      <w:lvlJc w:val="left"/>
      <w:pPr>
        <w:ind w:left="6430" w:hanging="360"/>
      </w:pPr>
    </w:lvl>
    <w:lvl w:ilvl="8" w:tplc="0419001B">
      <w:start w:val="1"/>
      <w:numFmt w:val="lowerRoman"/>
      <w:lvlText w:val="%9."/>
      <w:lvlJc w:val="right"/>
      <w:pPr>
        <w:ind w:left="7150" w:hanging="180"/>
      </w:pPr>
    </w:lvl>
  </w:abstractNum>
  <w:abstractNum w:abstractNumId="20">
    <w:nsid w:val="321D444B"/>
    <w:multiLevelType w:val="hybridMultilevel"/>
    <w:tmpl w:val="10C488DC"/>
    <w:lvl w:ilvl="0" w:tplc="3BA0E91C">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56E688A"/>
    <w:multiLevelType w:val="hybridMultilevel"/>
    <w:tmpl w:val="6E38C778"/>
    <w:lvl w:ilvl="0" w:tplc="CEDC6ACA">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4A0CCA"/>
    <w:multiLevelType w:val="hybridMultilevel"/>
    <w:tmpl w:val="A6C69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A545C07"/>
    <w:multiLevelType w:val="hybridMultilevel"/>
    <w:tmpl w:val="9E4679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B0B468C"/>
    <w:multiLevelType w:val="hybridMultilevel"/>
    <w:tmpl w:val="50683B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DE548F4"/>
    <w:multiLevelType w:val="hybridMultilevel"/>
    <w:tmpl w:val="008E97C8"/>
    <w:lvl w:ilvl="0" w:tplc="04190011">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774CEF"/>
    <w:multiLevelType w:val="hybridMultilevel"/>
    <w:tmpl w:val="43E664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8C91370"/>
    <w:multiLevelType w:val="hybridMultilevel"/>
    <w:tmpl w:val="E9DEA2FA"/>
    <w:lvl w:ilvl="0" w:tplc="5D0AC7A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4AD177B7"/>
    <w:multiLevelType w:val="hybridMultilevel"/>
    <w:tmpl w:val="C6E6DE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B8C1070"/>
    <w:multiLevelType w:val="hybridMultilevel"/>
    <w:tmpl w:val="D2B4D05A"/>
    <w:lvl w:ilvl="0" w:tplc="B678CF8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E772B8"/>
    <w:multiLevelType w:val="hybridMultilevel"/>
    <w:tmpl w:val="A2286C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9764CD8"/>
    <w:multiLevelType w:val="hybridMultilevel"/>
    <w:tmpl w:val="491E55DC"/>
    <w:lvl w:ilvl="0" w:tplc="E3283A4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9D03D64"/>
    <w:multiLevelType w:val="hybridMultilevel"/>
    <w:tmpl w:val="A6C2D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A886B8D"/>
    <w:multiLevelType w:val="hybridMultilevel"/>
    <w:tmpl w:val="A4E43CCE"/>
    <w:lvl w:ilvl="0" w:tplc="C5447EBC">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B924997"/>
    <w:multiLevelType w:val="hybridMultilevel"/>
    <w:tmpl w:val="7B90B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B64861"/>
    <w:multiLevelType w:val="hybridMultilevel"/>
    <w:tmpl w:val="8A36B2AA"/>
    <w:lvl w:ilvl="0" w:tplc="C898EDA6">
      <w:start w:val="1"/>
      <w:numFmt w:val="decimal"/>
      <w:lvlText w:val="%1."/>
      <w:lvlJc w:val="left"/>
      <w:pPr>
        <w:ind w:left="1095" w:hanging="735"/>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FE64596"/>
    <w:multiLevelType w:val="hybridMultilevel"/>
    <w:tmpl w:val="E45EA01E"/>
    <w:lvl w:ilvl="0" w:tplc="F8D0FE06">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15F4733"/>
    <w:multiLevelType w:val="hybridMultilevel"/>
    <w:tmpl w:val="00BC6B18"/>
    <w:lvl w:ilvl="0" w:tplc="F170DD1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2EB1F91"/>
    <w:multiLevelType w:val="hybridMultilevel"/>
    <w:tmpl w:val="3E246750"/>
    <w:lvl w:ilvl="0" w:tplc="87EE35F2">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3631B62"/>
    <w:multiLevelType w:val="hybridMultilevel"/>
    <w:tmpl w:val="E780AE1E"/>
    <w:lvl w:ilvl="0" w:tplc="3176FFB8">
      <w:start w:val="2"/>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405582E"/>
    <w:multiLevelType w:val="hybridMultilevel"/>
    <w:tmpl w:val="9FECA1A6"/>
    <w:lvl w:ilvl="0" w:tplc="4AFC07C0">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5FA0026"/>
    <w:multiLevelType w:val="hybridMultilevel"/>
    <w:tmpl w:val="25EE98F6"/>
    <w:lvl w:ilvl="0" w:tplc="3EB869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6DB517BF"/>
    <w:multiLevelType w:val="hybridMultilevel"/>
    <w:tmpl w:val="6FB4BAFC"/>
    <w:lvl w:ilvl="0" w:tplc="0419000F">
      <w:start w:val="1"/>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43">
    <w:nsid w:val="6FB70370"/>
    <w:multiLevelType w:val="hybridMultilevel"/>
    <w:tmpl w:val="72E427CA"/>
    <w:lvl w:ilvl="0" w:tplc="0419000F">
      <w:start w:val="1"/>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44">
    <w:nsid w:val="77C2320D"/>
    <w:multiLevelType w:val="hybridMultilevel"/>
    <w:tmpl w:val="C87CF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B85679E"/>
    <w:multiLevelType w:val="hybridMultilevel"/>
    <w:tmpl w:val="D54EA082"/>
    <w:lvl w:ilvl="0" w:tplc="EA70831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7CB21F5C"/>
    <w:multiLevelType w:val="hybridMultilevel"/>
    <w:tmpl w:val="7E74BFB2"/>
    <w:lvl w:ilvl="0" w:tplc="EA708314">
      <w:start w:val="1"/>
      <w:numFmt w:val="decimal"/>
      <w:lvlText w:val="%1)"/>
      <w:lvlJc w:val="left"/>
      <w:pPr>
        <w:ind w:left="2408" w:hanging="99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ECA701A"/>
    <w:multiLevelType w:val="hybridMultilevel"/>
    <w:tmpl w:val="F0629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FC4447C"/>
    <w:multiLevelType w:val="hybridMultilevel"/>
    <w:tmpl w:val="F43A20E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5"/>
  </w:num>
  <w:num w:numId="2">
    <w:abstractNumId w:val="34"/>
  </w:num>
  <w:num w:numId="3">
    <w:abstractNumId w:val="14"/>
  </w:num>
  <w:num w:numId="4">
    <w:abstractNumId w:val="44"/>
  </w:num>
  <w:num w:numId="5">
    <w:abstractNumId w:val="32"/>
  </w:num>
  <w:num w:numId="6">
    <w:abstractNumId w:val="18"/>
  </w:num>
  <w:num w:numId="7">
    <w:abstractNumId w:val="19"/>
  </w:num>
  <w:num w:numId="8">
    <w:abstractNumId w:val="43"/>
  </w:num>
  <w:num w:numId="9">
    <w:abstractNumId w:val="42"/>
  </w:num>
  <w:num w:numId="10">
    <w:abstractNumId w:val="9"/>
  </w:num>
  <w:num w:numId="11">
    <w:abstractNumId w:val="29"/>
  </w:num>
  <w:num w:numId="12">
    <w:abstractNumId w:val="22"/>
  </w:num>
  <w:num w:numId="13">
    <w:abstractNumId w:val="21"/>
  </w:num>
  <w:num w:numId="14">
    <w:abstractNumId w:val="48"/>
  </w:num>
  <w:num w:numId="15">
    <w:abstractNumId w:val="12"/>
  </w:num>
  <w:num w:numId="16">
    <w:abstractNumId w:val="41"/>
  </w:num>
  <w:num w:numId="17">
    <w:abstractNumId w:val="30"/>
  </w:num>
  <w:num w:numId="18">
    <w:abstractNumId w:val="15"/>
  </w:num>
  <w:num w:numId="19">
    <w:abstractNumId w:val="26"/>
  </w:num>
  <w:num w:numId="20">
    <w:abstractNumId w:val="20"/>
  </w:num>
  <w:num w:numId="21">
    <w:abstractNumId w:val="45"/>
  </w:num>
  <w:num w:numId="22">
    <w:abstractNumId w:val="46"/>
  </w:num>
  <w:num w:numId="23">
    <w:abstractNumId w:val="11"/>
  </w:num>
  <w:num w:numId="24">
    <w:abstractNumId w:val="39"/>
  </w:num>
  <w:num w:numId="25">
    <w:abstractNumId w:val="16"/>
  </w:num>
  <w:num w:numId="26">
    <w:abstractNumId w:val="33"/>
  </w:num>
  <w:num w:numId="27">
    <w:abstractNumId w:val="23"/>
  </w:num>
  <w:num w:numId="28">
    <w:abstractNumId w:val="17"/>
  </w:num>
  <w:num w:numId="29">
    <w:abstractNumId w:val="38"/>
  </w:num>
  <w:num w:numId="30">
    <w:abstractNumId w:val="36"/>
  </w:num>
  <w:num w:numId="31">
    <w:abstractNumId w:val="37"/>
  </w:num>
  <w:num w:numId="32">
    <w:abstractNumId w:val="28"/>
  </w:num>
  <w:num w:numId="33">
    <w:abstractNumId w:val="10"/>
  </w:num>
  <w:num w:numId="34">
    <w:abstractNumId w:val="47"/>
  </w:num>
  <w:num w:numId="35">
    <w:abstractNumId w:val="31"/>
  </w:num>
  <w:num w:numId="36">
    <w:abstractNumId w:val="25"/>
  </w:num>
  <w:num w:numId="37">
    <w:abstractNumId w:val="24"/>
  </w:num>
  <w:num w:numId="38">
    <w:abstractNumId w:val="13"/>
  </w:num>
  <w:num w:numId="39">
    <w:abstractNumId w:val="27"/>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091"/>
    <w:rsid w:val="00000F37"/>
    <w:rsid w:val="000020B1"/>
    <w:rsid w:val="00003CA7"/>
    <w:rsid w:val="00003D4A"/>
    <w:rsid w:val="0000629E"/>
    <w:rsid w:val="00006454"/>
    <w:rsid w:val="0000779E"/>
    <w:rsid w:val="0001019A"/>
    <w:rsid w:val="00010B55"/>
    <w:rsid w:val="000122B7"/>
    <w:rsid w:val="00013A31"/>
    <w:rsid w:val="00014EC6"/>
    <w:rsid w:val="00015382"/>
    <w:rsid w:val="0001724D"/>
    <w:rsid w:val="000205E6"/>
    <w:rsid w:val="00020909"/>
    <w:rsid w:val="0002161A"/>
    <w:rsid w:val="000221F4"/>
    <w:rsid w:val="00022B92"/>
    <w:rsid w:val="0002436C"/>
    <w:rsid w:val="0002449E"/>
    <w:rsid w:val="000270D9"/>
    <w:rsid w:val="000272E6"/>
    <w:rsid w:val="00027F0F"/>
    <w:rsid w:val="000310B3"/>
    <w:rsid w:val="000314C5"/>
    <w:rsid w:val="00031C53"/>
    <w:rsid w:val="00032C47"/>
    <w:rsid w:val="000338A3"/>
    <w:rsid w:val="00035BB0"/>
    <w:rsid w:val="000371F6"/>
    <w:rsid w:val="00037BAE"/>
    <w:rsid w:val="00040BD1"/>
    <w:rsid w:val="00041ED9"/>
    <w:rsid w:val="000443C6"/>
    <w:rsid w:val="00044674"/>
    <w:rsid w:val="00045D8E"/>
    <w:rsid w:val="00051017"/>
    <w:rsid w:val="00052440"/>
    <w:rsid w:val="000524AE"/>
    <w:rsid w:val="000528A3"/>
    <w:rsid w:val="00054CF9"/>
    <w:rsid w:val="0005517F"/>
    <w:rsid w:val="000551DA"/>
    <w:rsid w:val="00055685"/>
    <w:rsid w:val="0005574C"/>
    <w:rsid w:val="00055CE7"/>
    <w:rsid w:val="00055E02"/>
    <w:rsid w:val="0005626E"/>
    <w:rsid w:val="000577C7"/>
    <w:rsid w:val="00057CF5"/>
    <w:rsid w:val="00060DEF"/>
    <w:rsid w:val="00061CC0"/>
    <w:rsid w:val="00066A19"/>
    <w:rsid w:val="00066F19"/>
    <w:rsid w:val="000678E0"/>
    <w:rsid w:val="00070865"/>
    <w:rsid w:val="00070EFB"/>
    <w:rsid w:val="00071909"/>
    <w:rsid w:val="00072533"/>
    <w:rsid w:val="000725F6"/>
    <w:rsid w:val="00072FAE"/>
    <w:rsid w:val="00076CD7"/>
    <w:rsid w:val="000773EB"/>
    <w:rsid w:val="000775C3"/>
    <w:rsid w:val="000804B2"/>
    <w:rsid w:val="0008212C"/>
    <w:rsid w:val="00082B6D"/>
    <w:rsid w:val="0008370E"/>
    <w:rsid w:val="00087648"/>
    <w:rsid w:val="00091327"/>
    <w:rsid w:val="0009241F"/>
    <w:rsid w:val="00094586"/>
    <w:rsid w:val="000970EF"/>
    <w:rsid w:val="00097E77"/>
    <w:rsid w:val="000A0035"/>
    <w:rsid w:val="000A045C"/>
    <w:rsid w:val="000A1ACF"/>
    <w:rsid w:val="000A5B06"/>
    <w:rsid w:val="000A61E7"/>
    <w:rsid w:val="000A66BC"/>
    <w:rsid w:val="000A7348"/>
    <w:rsid w:val="000A7DB4"/>
    <w:rsid w:val="000B2C83"/>
    <w:rsid w:val="000B5C32"/>
    <w:rsid w:val="000B5FA0"/>
    <w:rsid w:val="000B5FDA"/>
    <w:rsid w:val="000B7330"/>
    <w:rsid w:val="000B773E"/>
    <w:rsid w:val="000C0905"/>
    <w:rsid w:val="000C10EB"/>
    <w:rsid w:val="000C2B6C"/>
    <w:rsid w:val="000C37CF"/>
    <w:rsid w:val="000C4788"/>
    <w:rsid w:val="000C4C95"/>
    <w:rsid w:val="000C4DAD"/>
    <w:rsid w:val="000C5B61"/>
    <w:rsid w:val="000C5D62"/>
    <w:rsid w:val="000C7698"/>
    <w:rsid w:val="000C76C5"/>
    <w:rsid w:val="000D1357"/>
    <w:rsid w:val="000D3249"/>
    <w:rsid w:val="000D3D2C"/>
    <w:rsid w:val="000D46C8"/>
    <w:rsid w:val="000D4A0B"/>
    <w:rsid w:val="000D4AB4"/>
    <w:rsid w:val="000D596E"/>
    <w:rsid w:val="000D5D1F"/>
    <w:rsid w:val="000D64CF"/>
    <w:rsid w:val="000E1B98"/>
    <w:rsid w:val="000E2BFA"/>
    <w:rsid w:val="000E2E9C"/>
    <w:rsid w:val="000E4949"/>
    <w:rsid w:val="000F04EC"/>
    <w:rsid w:val="000F09C5"/>
    <w:rsid w:val="000F1E6C"/>
    <w:rsid w:val="000F212F"/>
    <w:rsid w:val="000F2DF9"/>
    <w:rsid w:val="000F351F"/>
    <w:rsid w:val="000F3FC1"/>
    <w:rsid w:val="000F5F1B"/>
    <w:rsid w:val="000F6747"/>
    <w:rsid w:val="000F67C3"/>
    <w:rsid w:val="000F6AB6"/>
    <w:rsid w:val="001003CE"/>
    <w:rsid w:val="00101606"/>
    <w:rsid w:val="0010180E"/>
    <w:rsid w:val="00102821"/>
    <w:rsid w:val="00102DA8"/>
    <w:rsid w:val="0010381D"/>
    <w:rsid w:val="00105CAA"/>
    <w:rsid w:val="0010669A"/>
    <w:rsid w:val="0010717A"/>
    <w:rsid w:val="001076A3"/>
    <w:rsid w:val="00110449"/>
    <w:rsid w:val="00110660"/>
    <w:rsid w:val="001120CA"/>
    <w:rsid w:val="00113751"/>
    <w:rsid w:val="001173C8"/>
    <w:rsid w:val="001215C3"/>
    <w:rsid w:val="00121B96"/>
    <w:rsid w:val="00122048"/>
    <w:rsid w:val="00123021"/>
    <w:rsid w:val="0012353A"/>
    <w:rsid w:val="00126008"/>
    <w:rsid w:val="00126857"/>
    <w:rsid w:val="001304BB"/>
    <w:rsid w:val="0013312A"/>
    <w:rsid w:val="001362C0"/>
    <w:rsid w:val="001367CD"/>
    <w:rsid w:val="001376F3"/>
    <w:rsid w:val="00141DD5"/>
    <w:rsid w:val="001421BC"/>
    <w:rsid w:val="001421EA"/>
    <w:rsid w:val="001436B7"/>
    <w:rsid w:val="00144EC9"/>
    <w:rsid w:val="00147D28"/>
    <w:rsid w:val="00147F78"/>
    <w:rsid w:val="00151276"/>
    <w:rsid w:val="001534FC"/>
    <w:rsid w:val="001543C8"/>
    <w:rsid w:val="001544FE"/>
    <w:rsid w:val="0015555A"/>
    <w:rsid w:val="001558E7"/>
    <w:rsid w:val="001601AC"/>
    <w:rsid w:val="001613B6"/>
    <w:rsid w:val="00162BA6"/>
    <w:rsid w:val="00162F07"/>
    <w:rsid w:val="001638F2"/>
    <w:rsid w:val="0016699D"/>
    <w:rsid w:val="00167093"/>
    <w:rsid w:val="001670A9"/>
    <w:rsid w:val="0016776E"/>
    <w:rsid w:val="00167A6D"/>
    <w:rsid w:val="00167C7A"/>
    <w:rsid w:val="00170D2F"/>
    <w:rsid w:val="001713C9"/>
    <w:rsid w:val="00171AAD"/>
    <w:rsid w:val="00173BA0"/>
    <w:rsid w:val="00175E74"/>
    <w:rsid w:val="00176B78"/>
    <w:rsid w:val="001774E4"/>
    <w:rsid w:val="00177997"/>
    <w:rsid w:val="001805E0"/>
    <w:rsid w:val="00181075"/>
    <w:rsid w:val="00182924"/>
    <w:rsid w:val="001835A1"/>
    <w:rsid w:val="0018361F"/>
    <w:rsid w:val="00183C81"/>
    <w:rsid w:val="00185369"/>
    <w:rsid w:val="001859BF"/>
    <w:rsid w:val="001870AC"/>
    <w:rsid w:val="00191859"/>
    <w:rsid w:val="00191E37"/>
    <w:rsid w:val="00196D22"/>
    <w:rsid w:val="0019726B"/>
    <w:rsid w:val="001A0F97"/>
    <w:rsid w:val="001A42A2"/>
    <w:rsid w:val="001A4E8D"/>
    <w:rsid w:val="001A51F5"/>
    <w:rsid w:val="001A5871"/>
    <w:rsid w:val="001B034B"/>
    <w:rsid w:val="001B06DC"/>
    <w:rsid w:val="001B07D8"/>
    <w:rsid w:val="001B08B1"/>
    <w:rsid w:val="001B0997"/>
    <w:rsid w:val="001B0B8F"/>
    <w:rsid w:val="001B1303"/>
    <w:rsid w:val="001B2D6F"/>
    <w:rsid w:val="001B59AF"/>
    <w:rsid w:val="001B629E"/>
    <w:rsid w:val="001B709E"/>
    <w:rsid w:val="001C1F94"/>
    <w:rsid w:val="001C4864"/>
    <w:rsid w:val="001C5437"/>
    <w:rsid w:val="001C5D16"/>
    <w:rsid w:val="001D1145"/>
    <w:rsid w:val="001D23FD"/>
    <w:rsid w:val="001D2B96"/>
    <w:rsid w:val="001D52CB"/>
    <w:rsid w:val="001D761B"/>
    <w:rsid w:val="001E2037"/>
    <w:rsid w:val="001E2A2F"/>
    <w:rsid w:val="001E5A63"/>
    <w:rsid w:val="001E6385"/>
    <w:rsid w:val="001E798A"/>
    <w:rsid w:val="001E7DE5"/>
    <w:rsid w:val="001F0150"/>
    <w:rsid w:val="001F1D88"/>
    <w:rsid w:val="001F283D"/>
    <w:rsid w:val="001F5B32"/>
    <w:rsid w:val="001F65B1"/>
    <w:rsid w:val="001F7131"/>
    <w:rsid w:val="002014F7"/>
    <w:rsid w:val="002017B4"/>
    <w:rsid w:val="0020209E"/>
    <w:rsid w:val="002024DB"/>
    <w:rsid w:val="00206D9D"/>
    <w:rsid w:val="00207B7A"/>
    <w:rsid w:val="00212DFE"/>
    <w:rsid w:val="00212F6E"/>
    <w:rsid w:val="00215C43"/>
    <w:rsid w:val="00216734"/>
    <w:rsid w:val="002172FF"/>
    <w:rsid w:val="0022167B"/>
    <w:rsid w:val="002247E5"/>
    <w:rsid w:val="00224957"/>
    <w:rsid w:val="002249E8"/>
    <w:rsid w:val="00230AAB"/>
    <w:rsid w:val="00231E5F"/>
    <w:rsid w:val="00232E7A"/>
    <w:rsid w:val="002332A5"/>
    <w:rsid w:val="00233532"/>
    <w:rsid w:val="002336FE"/>
    <w:rsid w:val="0023503E"/>
    <w:rsid w:val="0023572A"/>
    <w:rsid w:val="00236608"/>
    <w:rsid w:val="002366A9"/>
    <w:rsid w:val="00236953"/>
    <w:rsid w:val="00237034"/>
    <w:rsid w:val="00237494"/>
    <w:rsid w:val="00237B89"/>
    <w:rsid w:val="0024041C"/>
    <w:rsid w:val="002434EF"/>
    <w:rsid w:val="00243ED5"/>
    <w:rsid w:val="00244AAE"/>
    <w:rsid w:val="00245948"/>
    <w:rsid w:val="00246883"/>
    <w:rsid w:val="00246D89"/>
    <w:rsid w:val="002476E0"/>
    <w:rsid w:val="00250778"/>
    <w:rsid w:val="00250C9E"/>
    <w:rsid w:val="00251A97"/>
    <w:rsid w:val="00252051"/>
    <w:rsid w:val="002528CD"/>
    <w:rsid w:val="00252EEC"/>
    <w:rsid w:val="0025480F"/>
    <w:rsid w:val="00257D03"/>
    <w:rsid w:val="002607B0"/>
    <w:rsid w:val="00261762"/>
    <w:rsid w:val="002631A8"/>
    <w:rsid w:val="00263324"/>
    <w:rsid w:val="0026452F"/>
    <w:rsid w:val="00264F8F"/>
    <w:rsid w:val="00265B0D"/>
    <w:rsid w:val="00265D05"/>
    <w:rsid w:val="00266015"/>
    <w:rsid w:val="002666F1"/>
    <w:rsid w:val="0026688B"/>
    <w:rsid w:val="00270561"/>
    <w:rsid w:val="002713AE"/>
    <w:rsid w:val="00271665"/>
    <w:rsid w:val="002716B2"/>
    <w:rsid w:val="00271EB2"/>
    <w:rsid w:val="00272013"/>
    <w:rsid w:val="00272DDC"/>
    <w:rsid w:val="00274418"/>
    <w:rsid w:val="00274B95"/>
    <w:rsid w:val="00275CF8"/>
    <w:rsid w:val="00276033"/>
    <w:rsid w:val="0027623E"/>
    <w:rsid w:val="00276A66"/>
    <w:rsid w:val="002775FD"/>
    <w:rsid w:val="00277D42"/>
    <w:rsid w:val="00284A9B"/>
    <w:rsid w:val="002856CD"/>
    <w:rsid w:val="00286522"/>
    <w:rsid w:val="00286693"/>
    <w:rsid w:val="00286B55"/>
    <w:rsid w:val="00290516"/>
    <w:rsid w:val="002922B2"/>
    <w:rsid w:val="00294129"/>
    <w:rsid w:val="002946EB"/>
    <w:rsid w:val="002973EF"/>
    <w:rsid w:val="002A073E"/>
    <w:rsid w:val="002A2050"/>
    <w:rsid w:val="002A2064"/>
    <w:rsid w:val="002A2345"/>
    <w:rsid w:val="002A2CBB"/>
    <w:rsid w:val="002A32DE"/>
    <w:rsid w:val="002A3EA1"/>
    <w:rsid w:val="002A5086"/>
    <w:rsid w:val="002A5B76"/>
    <w:rsid w:val="002A5BB8"/>
    <w:rsid w:val="002A5CFB"/>
    <w:rsid w:val="002A6A84"/>
    <w:rsid w:val="002A7467"/>
    <w:rsid w:val="002A7863"/>
    <w:rsid w:val="002B10DF"/>
    <w:rsid w:val="002B15CE"/>
    <w:rsid w:val="002B27B5"/>
    <w:rsid w:val="002B27E9"/>
    <w:rsid w:val="002B31C6"/>
    <w:rsid w:val="002B52D7"/>
    <w:rsid w:val="002B5765"/>
    <w:rsid w:val="002B6E3C"/>
    <w:rsid w:val="002C0C37"/>
    <w:rsid w:val="002C2390"/>
    <w:rsid w:val="002C279D"/>
    <w:rsid w:val="002C48ED"/>
    <w:rsid w:val="002C4968"/>
    <w:rsid w:val="002C507F"/>
    <w:rsid w:val="002C61C7"/>
    <w:rsid w:val="002C6B9F"/>
    <w:rsid w:val="002C7FDE"/>
    <w:rsid w:val="002D0251"/>
    <w:rsid w:val="002D0508"/>
    <w:rsid w:val="002D0703"/>
    <w:rsid w:val="002D185E"/>
    <w:rsid w:val="002D1870"/>
    <w:rsid w:val="002D1D78"/>
    <w:rsid w:val="002D1DD8"/>
    <w:rsid w:val="002D57FD"/>
    <w:rsid w:val="002D5C76"/>
    <w:rsid w:val="002D6249"/>
    <w:rsid w:val="002D68A0"/>
    <w:rsid w:val="002D6C99"/>
    <w:rsid w:val="002E0150"/>
    <w:rsid w:val="002E0D24"/>
    <w:rsid w:val="002E17D5"/>
    <w:rsid w:val="002E1A9C"/>
    <w:rsid w:val="002E211E"/>
    <w:rsid w:val="002E2585"/>
    <w:rsid w:val="002E288A"/>
    <w:rsid w:val="002E6F66"/>
    <w:rsid w:val="002E7B51"/>
    <w:rsid w:val="002E7BFB"/>
    <w:rsid w:val="002E7D38"/>
    <w:rsid w:val="002E7F3F"/>
    <w:rsid w:val="002F03C7"/>
    <w:rsid w:val="002F0DDE"/>
    <w:rsid w:val="002F0E5E"/>
    <w:rsid w:val="002F2144"/>
    <w:rsid w:val="002F2210"/>
    <w:rsid w:val="002F3FAE"/>
    <w:rsid w:val="002F5636"/>
    <w:rsid w:val="002F5E44"/>
    <w:rsid w:val="002F6197"/>
    <w:rsid w:val="002F774C"/>
    <w:rsid w:val="0030074C"/>
    <w:rsid w:val="00300BB9"/>
    <w:rsid w:val="0030109D"/>
    <w:rsid w:val="0030483E"/>
    <w:rsid w:val="003049BB"/>
    <w:rsid w:val="00305188"/>
    <w:rsid w:val="00305191"/>
    <w:rsid w:val="003055AB"/>
    <w:rsid w:val="00306549"/>
    <w:rsid w:val="00306905"/>
    <w:rsid w:val="00311229"/>
    <w:rsid w:val="00312AE9"/>
    <w:rsid w:val="00315399"/>
    <w:rsid w:val="00316FED"/>
    <w:rsid w:val="0031738E"/>
    <w:rsid w:val="00320138"/>
    <w:rsid w:val="003219FC"/>
    <w:rsid w:val="00321BD7"/>
    <w:rsid w:val="003227CC"/>
    <w:rsid w:val="00322BE8"/>
    <w:rsid w:val="0032445A"/>
    <w:rsid w:val="00325BD9"/>
    <w:rsid w:val="00331DE7"/>
    <w:rsid w:val="00332C3D"/>
    <w:rsid w:val="00332D98"/>
    <w:rsid w:val="00334E01"/>
    <w:rsid w:val="0033548E"/>
    <w:rsid w:val="00335658"/>
    <w:rsid w:val="00341255"/>
    <w:rsid w:val="00341B60"/>
    <w:rsid w:val="00342231"/>
    <w:rsid w:val="00343A49"/>
    <w:rsid w:val="003445A8"/>
    <w:rsid w:val="00345208"/>
    <w:rsid w:val="003456C3"/>
    <w:rsid w:val="00346837"/>
    <w:rsid w:val="00346FEF"/>
    <w:rsid w:val="0034735A"/>
    <w:rsid w:val="00353834"/>
    <w:rsid w:val="00354702"/>
    <w:rsid w:val="003559FC"/>
    <w:rsid w:val="00355A9A"/>
    <w:rsid w:val="00356830"/>
    <w:rsid w:val="00360874"/>
    <w:rsid w:val="0036087F"/>
    <w:rsid w:val="003623F6"/>
    <w:rsid w:val="00362ED6"/>
    <w:rsid w:val="003636C4"/>
    <w:rsid w:val="00363A75"/>
    <w:rsid w:val="00364504"/>
    <w:rsid w:val="0036581A"/>
    <w:rsid w:val="00367381"/>
    <w:rsid w:val="00367F83"/>
    <w:rsid w:val="0037005B"/>
    <w:rsid w:val="0037040F"/>
    <w:rsid w:val="00370594"/>
    <w:rsid w:val="00371AB4"/>
    <w:rsid w:val="00371D60"/>
    <w:rsid w:val="00371ECD"/>
    <w:rsid w:val="003741AE"/>
    <w:rsid w:val="00375756"/>
    <w:rsid w:val="00376332"/>
    <w:rsid w:val="003771A2"/>
    <w:rsid w:val="00377BE4"/>
    <w:rsid w:val="00377EFA"/>
    <w:rsid w:val="003824A6"/>
    <w:rsid w:val="00385FDE"/>
    <w:rsid w:val="003907E7"/>
    <w:rsid w:val="00391AF3"/>
    <w:rsid w:val="00391BD6"/>
    <w:rsid w:val="0039388D"/>
    <w:rsid w:val="003970CC"/>
    <w:rsid w:val="003A208F"/>
    <w:rsid w:val="003A31F7"/>
    <w:rsid w:val="003A331F"/>
    <w:rsid w:val="003A3477"/>
    <w:rsid w:val="003A46A7"/>
    <w:rsid w:val="003A53BE"/>
    <w:rsid w:val="003A5485"/>
    <w:rsid w:val="003A57B2"/>
    <w:rsid w:val="003B12BA"/>
    <w:rsid w:val="003B2E75"/>
    <w:rsid w:val="003B3DB9"/>
    <w:rsid w:val="003B598E"/>
    <w:rsid w:val="003C47B6"/>
    <w:rsid w:val="003D1330"/>
    <w:rsid w:val="003D179D"/>
    <w:rsid w:val="003D2067"/>
    <w:rsid w:val="003D296E"/>
    <w:rsid w:val="003D3356"/>
    <w:rsid w:val="003D37B0"/>
    <w:rsid w:val="003D3936"/>
    <w:rsid w:val="003D4EE8"/>
    <w:rsid w:val="003D568B"/>
    <w:rsid w:val="003D5C29"/>
    <w:rsid w:val="003D622E"/>
    <w:rsid w:val="003D715F"/>
    <w:rsid w:val="003D74A7"/>
    <w:rsid w:val="003D76B1"/>
    <w:rsid w:val="003D7C1B"/>
    <w:rsid w:val="003D7CC0"/>
    <w:rsid w:val="003E00B8"/>
    <w:rsid w:val="003E1AFF"/>
    <w:rsid w:val="003E331A"/>
    <w:rsid w:val="003E356F"/>
    <w:rsid w:val="003E40E4"/>
    <w:rsid w:val="003E6AE3"/>
    <w:rsid w:val="003E6E5E"/>
    <w:rsid w:val="003E7757"/>
    <w:rsid w:val="003F0577"/>
    <w:rsid w:val="003F11DA"/>
    <w:rsid w:val="003F4029"/>
    <w:rsid w:val="003F482C"/>
    <w:rsid w:val="003F50B4"/>
    <w:rsid w:val="003F547D"/>
    <w:rsid w:val="003F579B"/>
    <w:rsid w:val="003F5F56"/>
    <w:rsid w:val="003F6090"/>
    <w:rsid w:val="003F61AE"/>
    <w:rsid w:val="003F6699"/>
    <w:rsid w:val="003F7508"/>
    <w:rsid w:val="0040352E"/>
    <w:rsid w:val="00403713"/>
    <w:rsid w:val="00405B43"/>
    <w:rsid w:val="004069D3"/>
    <w:rsid w:val="00407129"/>
    <w:rsid w:val="00412079"/>
    <w:rsid w:val="0041273A"/>
    <w:rsid w:val="00413667"/>
    <w:rsid w:val="00414E90"/>
    <w:rsid w:val="00417153"/>
    <w:rsid w:val="00417694"/>
    <w:rsid w:val="004177B2"/>
    <w:rsid w:val="00422130"/>
    <w:rsid w:val="00422F7A"/>
    <w:rsid w:val="00426BEC"/>
    <w:rsid w:val="00426DC8"/>
    <w:rsid w:val="00427523"/>
    <w:rsid w:val="00427B2A"/>
    <w:rsid w:val="004303AD"/>
    <w:rsid w:val="00432285"/>
    <w:rsid w:val="00432727"/>
    <w:rsid w:val="00433358"/>
    <w:rsid w:val="00433D79"/>
    <w:rsid w:val="0043769C"/>
    <w:rsid w:val="00440486"/>
    <w:rsid w:val="00441349"/>
    <w:rsid w:val="00443233"/>
    <w:rsid w:val="00443E5C"/>
    <w:rsid w:val="00444F02"/>
    <w:rsid w:val="00444FFC"/>
    <w:rsid w:val="00446B27"/>
    <w:rsid w:val="004477B3"/>
    <w:rsid w:val="00447A12"/>
    <w:rsid w:val="0045487D"/>
    <w:rsid w:val="004560C4"/>
    <w:rsid w:val="004569B9"/>
    <w:rsid w:val="00457851"/>
    <w:rsid w:val="00463C61"/>
    <w:rsid w:val="0046646E"/>
    <w:rsid w:val="0047093A"/>
    <w:rsid w:val="00471900"/>
    <w:rsid w:val="0047273E"/>
    <w:rsid w:val="00473C69"/>
    <w:rsid w:val="00477576"/>
    <w:rsid w:val="00480B6E"/>
    <w:rsid w:val="004811A7"/>
    <w:rsid w:val="00481C42"/>
    <w:rsid w:val="00483355"/>
    <w:rsid w:val="00486183"/>
    <w:rsid w:val="00487E74"/>
    <w:rsid w:val="00491BE4"/>
    <w:rsid w:val="00492B61"/>
    <w:rsid w:val="00495D38"/>
    <w:rsid w:val="00495FC3"/>
    <w:rsid w:val="00496175"/>
    <w:rsid w:val="00496D78"/>
    <w:rsid w:val="00497E00"/>
    <w:rsid w:val="004A12C1"/>
    <w:rsid w:val="004A1DCC"/>
    <w:rsid w:val="004A1F20"/>
    <w:rsid w:val="004A34FB"/>
    <w:rsid w:val="004A57EF"/>
    <w:rsid w:val="004A5AE7"/>
    <w:rsid w:val="004A680B"/>
    <w:rsid w:val="004A732F"/>
    <w:rsid w:val="004A7BE5"/>
    <w:rsid w:val="004A7C1E"/>
    <w:rsid w:val="004B2AEC"/>
    <w:rsid w:val="004B35CA"/>
    <w:rsid w:val="004B35E0"/>
    <w:rsid w:val="004B46C7"/>
    <w:rsid w:val="004B597C"/>
    <w:rsid w:val="004B5A16"/>
    <w:rsid w:val="004C0544"/>
    <w:rsid w:val="004C07A7"/>
    <w:rsid w:val="004C0836"/>
    <w:rsid w:val="004C0ABC"/>
    <w:rsid w:val="004C3952"/>
    <w:rsid w:val="004C3EBD"/>
    <w:rsid w:val="004C427A"/>
    <w:rsid w:val="004C60C4"/>
    <w:rsid w:val="004C7724"/>
    <w:rsid w:val="004D060E"/>
    <w:rsid w:val="004D0DE0"/>
    <w:rsid w:val="004D39D5"/>
    <w:rsid w:val="004D59BE"/>
    <w:rsid w:val="004D69CF"/>
    <w:rsid w:val="004E1D7E"/>
    <w:rsid w:val="004E2FD3"/>
    <w:rsid w:val="004E5C26"/>
    <w:rsid w:val="004E77C8"/>
    <w:rsid w:val="004F088B"/>
    <w:rsid w:val="004F4AC9"/>
    <w:rsid w:val="004F4C7E"/>
    <w:rsid w:val="004F4DBA"/>
    <w:rsid w:val="004F60A3"/>
    <w:rsid w:val="004F65D8"/>
    <w:rsid w:val="004F74D1"/>
    <w:rsid w:val="004F7A43"/>
    <w:rsid w:val="00500E49"/>
    <w:rsid w:val="00500F69"/>
    <w:rsid w:val="00500FE0"/>
    <w:rsid w:val="0050290E"/>
    <w:rsid w:val="005038B3"/>
    <w:rsid w:val="005076DC"/>
    <w:rsid w:val="00507F80"/>
    <w:rsid w:val="0051046E"/>
    <w:rsid w:val="0051060E"/>
    <w:rsid w:val="00512C62"/>
    <w:rsid w:val="0051374F"/>
    <w:rsid w:val="00514155"/>
    <w:rsid w:val="0051457C"/>
    <w:rsid w:val="00514BF2"/>
    <w:rsid w:val="005158C4"/>
    <w:rsid w:val="00515C88"/>
    <w:rsid w:val="00520A4C"/>
    <w:rsid w:val="0052136B"/>
    <w:rsid w:val="00521DC5"/>
    <w:rsid w:val="005229AC"/>
    <w:rsid w:val="0052433F"/>
    <w:rsid w:val="00524A5D"/>
    <w:rsid w:val="005267D3"/>
    <w:rsid w:val="00530FA5"/>
    <w:rsid w:val="00531929"/>
    <w:rsid w:val="0053303E"/>
    <w:rsid w:val="0053309E"/>
    <w:rsid w:val="00533476"/>
    <w:rsid w:val="00535782"/>
    <w:rsid w:val="005367B0"/>
    <w:rsid w:val="0054127F"/>
    <w:rsid w:val="00546431"/>
    <w:rsid w:val="00546963"/>
    <w:rsid w:val="005469C4"/>
    <w:rsid w:val="005470AB"/>
    <w:rsid w:val="00547448"/>
    <w:rsid w:val="00547752"/>
    <w:rsid w:val="0055187F"/>
    <w:rsid w:val="00553393"/>
    <w:rsid w:val="00556558"/>
    <w:rsid w:val="00556713"/>
    <w:rsid w:val="005568B9"/>
    <w:rsid w:val="0056021D"/>
    <w:rsid w:val="00560535"/>
    <w:rsid w:val="0056070F"/>
    <w:rsid w:val="0056439D"/>
    <w:rsid w:val="0056591F"/>
    <w:rsid w:val="00566C6A"/>
    <w:rsid w:val="005679EC"/>
    <w:rsid w:val="005711CC"/>
    <w:rsid w:val="00571206"/>
    <w:rsid w:val="005717DB"/>
    <w:rsid w:val="005719E9"/>
    <w:rsid w:val="00571DE2"/>
    <w:rsid w:val="00572310"/>
    <w:rsid w:val="005745FA"/>
    <w:rsid w:val="00575549"/>
    <w:rsid w:val="0057596D"/>
    <w:rsid w:val="0057740B"/>
    <w:rsid w:val="005779D2"/>
    <w:rsid w:val="005804E3"/>
    <w:rsid w:val="005808DB"/>
    <w:rsid w:val="00580AE5"/>
    <w:rsid w:val="00580F97"/>
    <w:rsid w:val="00584380"/>
    <w:rsid w:val="005856EF"/>
    <w:rsid w:val="00585A0A"/>
    <w:rsid w:val="00585B3A"/>
    <w:rsid w:val="00586264"/>
    <w:rsid w:val="00590C48"/>
    <w:rsid w:val="00590ED6"/>
    <w:rsid w:val="005913C7"/>
    <w:rsid w:val="00591568"/>
    <w:rsid w:val="0059382B"/>
    <w:rsid w:val="00594323"/>
    <w:rsid w:val="005958E9"/>
    <w:rsid w:val="0059717C"/>
    <w:rsid w:val="005A0C8A"/>
    <w:rsid w:val="005A1395"/>
    <w:rsid w:val="005A1DC8"/>
    <w:rsid w:val="005A21D1"/>
    <w:rsid w:val="005A2AA5"/>
    <w:rsid w:val="005A3590"/>
    <w:rsid w:val="005A3882"/>
    <w:rsid w:val="005A56E3"/>
    <w:rsid w:val="005A5D2F"/>
    <w:rsid w:val="005A663F"/>
    <w:rsid w:val="005A6C7F"/>
    <w:rsid w:val="005A7D1B"/>
    <w:rsid w:val="005B0476"/>
    <w:rsid w:val="005B12A7"/>
    <w:rsid w:val="005B235A"/>
    <w:rsid w:val="005B4055"/>
    <w:rsid w:val="005B47AB"/>
    <w:rsid w:val="005B49D2"/>
    <w:rsid w:val="005B4CF4"/>
    <w:rsid w:val="005B7F68"/>
    <w:rsid w:val="005C0F42"/>
    <w:rsid w:val="005C30A9"/>
    <w:rsid w:val="005C51EF"/>
    <w:rsid w:val="005C617A"/>
    <w:rsid w:val="005C6870"/>
    <w:rsid w:val="005C7091"/>
    <w:rsid w:val="005C7B47"/>
    <w:rsid w:val="005D05AE"/>
    <w:rsid w:val="005D0E30"/>
    <w:rsid w:val="005D1A42"/>
    <w:rsid w:val="005D2ABD"/>
    <w:rsid w:val="005D3E5F"/>
    <w:rsid w:val="005D464E"/>
    <w:rsid w:val="005D4A99"/>
    <w:rsid w:val="005D5837"/>
    <w:rsid w:val="005D5C48"/>
    <w:rsid w:val="005D79DC"/>
    <w:rsid w:val="005E0D80"/>
    <w:rsid w:val="005E1F35"/>
    <w:rsid w:val="005E2251"/>
    <w:rsid w:val="005E2AA2"/>
    <w:rsid w:val="005E341A"/>
    <w:rsid w:val="005E5D59"/>
    <w:rsid w:val="005E6184"/>
    <w:rsid w:val="005E6D4D"/>
    <w:rsid w:val="005E7233"/>
    <w:rsid w:val="005E7BD5"/>
    <w:rsid w:val="005F19F1"/>
    <w:rsid w:val="005F326D"/>
    <w:rsid w:val="005F5946"/>
    <w:rsid w:val="005F610E"/>
    <w:rsid w:val="005F61F6"/>
    <w:rsid w:val="005F7221"/>
    <w:rsid w:val="005F723D"/>
    <w:rsid w:val="00601825"/>
    <w:rsid w:val="006018FD"/>
    <w:rsid w:val="00601EDC"/>
    <w:rsid w:val="00605C60"/>
    <w:rsid w:val="00607183"/>
    <w:rsid w:val="00607FAD"/>
    <w:rsid w:val="00611860"/>
    <w:rsid w:val="006125F3"/>
    <w:rsid w:val="006134AA"/>
    <w:rsid w:val="00615ECD"/>
    <w:rsid w:val="00617D22"/>
    <w:rsid w:val="00621B03"/>
    <w:rsid w:val="0062237D"/>
    <w:rsid w:val="006224C9"/>
    <w:rsid w:val="006228C2"/>
    <w:rsid w:val="00624255"/>
    <w:rsid w:val="00627373"/>
    <w:rsid w:val="00627DC9"/>
    <w:rsid w:val="00630749"/>
    <w:rsid w:val="00632567"/>
    <w:rsid w:val="0063354E"/>
    <w:rsid w:val="0063534C"/>
    <w:rsid w:val="006367C9"/>
    <w:rsid w:val="00640062"/>
    <w:rsid w:val="00640BB3"/>
    <w:rsid w:val="00640D29"/>
    <w:rsid w:val="00641B91"/>
    <w:rsid w:val="006424E3"/>
    <w:rsid w:val="00643555"/>
    <w:rsid w:val="00643ECD"/>
    <w:rsid w:val="00645029"/>
    <w:rsid w:val="00647080"/>
    <w:rsid w:val="00647FE8"/>
    <w:rsid w:val="00651067"/>
    <w:rsid w:val="00652769"/>
    <w:rsid w:val="00653278"/>
    <w:rsid w:val="0065441F"/>
    <w:rsid w:val="0065632C"/>
    <w:rsid w:val="006569A0"/>
    <w:rsid w:val="00662286"/>
    <w:rsid w:val="00662FBD"/>
    <w:rsid w:val="00664297"/>
    <w:rsid w:val="0066571C"/>
    <w:rsid w:val="00667753"/>
    <w:rsid w:val="006719B2"/>
    <w:rsid w:val="00671B78"/>
    <w:rsid w:val="00673633"/>
    <w:rsid w:val="00674636"/>
    <w:rsid w:val="0067763B"/>
    <w:rsid w:val="006776E5"/>
    <w:rsid w:val="00677B79"/>
    <w:rsid w:val="00682BBC"/>
    <w:rsid w:val="00685A6C"/>
    <w:rsid w:val="006864C1"/>
    <w:rsid w:val="00692226"/>
    <w:rsid w:val="00693F29"/>
    <w:rsid w:val="00694AE3"/>
    <w:rsid w:val="00695549"/>
    <w:rsid w:val="006967C9"/>
    <w:rsid w:val="006978E6"/>
    <w:rsid w:val="006A1650"/>
    <w:rsid w:val="006A27CE"/>
    <w:rsid w:val="006A5D35"/>
    <w:rsid w:val="006A648A"/>
    <w:rsid w:val="006A6C5F"/>
    <w:rsid w:val="006B0521"/>
    <w:rsid w:val="006B2363"/>
    <w:rsid w:val="006B2D9D"/>
    <w:rsid w:val="006B2F12"/>
    <w:rsid w:val="006B429D"/>
    <w:rsid w:val="006B4364"/>
    <w:rsid w:val="006B44E4"/>
    <w:rsid w:val="006B4861"/>
    <w:rsid w:val="006B502A"/>
    <w:rsid w:val="006B5426"/>
    <w:rsid w:val="006B67F7"/>
    <w:rsid w:val="006C094F"/>
    <w:rsid w:val="006C0A2E"/>
    <w:rsid w:val="006C112A"/>
    <w:rsid w:val="006C14F7"/>
    <w:rsid w:val="006C167F"/>
    <w:rsid w:val="006C2260"/>
    <w:rsid w:val="006C24CA"/>
    <w:rsid w:val="006C2C63"/>
    <w:rsid w:val="006C5184"/>
    <w:rsid w:val="006C53DB"/>
    <w:rsid w:val="006C59E1"/>
    <w:rsid w:val="006C5C0E"/>
    <w:rsid w:val="006C7A7C"/>
    <w:rsid w:val="006C7B33"/>
    <w:rsid w:val="006D0CA4"/>
    <w:rsid w:val="006D1448"/>
    <w:rsid w:val="006D1EAE"/>
    <w:rsid w:val="006D2699"/>
    <w:rsid w:val="006D32F6"/>
    <w:rsid w:val="006D47BD"/>
    <w:rsid w:val="006D5545"/>
    <w:rsid w:val="006D5E9F"/>
    <w:rsid w:val="006D6931"/>
    <w:rsid w:val="006E2679"/>
    <w:rsid w:val="006E317F"/>
    <w:rsid w:val="006E5E63"/>
    <w:rsid w:val="006E78FE"/>
    <w:rsid w:val="006F08A6"/>
    <w:rsid w:val="006F0B42"/>
    <w:rsid w:val="006F2689"/>
    <w:rsid w:val="006F4870"/>
    <w:rsid w:val="00701155"/>
    <w:rsid w:val="0070126F"/>
    <w:rsid w:val="007014A7"/>
    <w:rsid w:val="00702BF0"/>
    <w:rsid w:val="0070424B"/>
    <w:rsid w:val="007048A1"/>
    <w:rsid w:val="00705673"/>
    <w:rsid w:val="0070576F"/>
    <w:rsid w:val="0070637A"/>
    <w:rsid w:val="007063FB"/>
    <w:rsid w:val="00707597"/>
    <w:rsid w:val="0071075D"/>
    <w:rsid w:val="007114EC"/>
    <w:rsid w:val="00712277"/>
    <w:rsid w:val="00713CAF"/>
    <w:rsid w:val="00716860"/>
    <w:rsid w:val="007173EF"/>
    <w:rsid w:val="007177EF"/>
    <w:rsid w:val="00720301"/>
    <w:rsid w:val="007212A3"/>
    <w:rsid w:val="007218B4"/>
    <w:rsid w:val="0072223F"/>
    <w:rsid w:val="00722B3F"/>
    <w:rsid w:val="00723208"/>
    <w:rsid w:val="00723FD9"/>
    <w:rsid w:val="00724EE8"/>
    <w:rsid w:val="00724F68"/>
    <w:rsid w:val="00726230"/>
    <w:rsid w:val="007268ED"/>
    <w:rsid w:val="007311B2"/>
    <w:rsid w:val="007318CE"/>
    <w:rsid w:val="00731CFC"/>
    <w:rsid w:val="007324F4"/>
    <w:rsid w:val="007335EE"/>
    <w:rsid w:val="00734DB4"/>
    <w:rsid w:val="00734F11"/>
    <w:rsid w:val="0073571A"/>
    <w:rsid w:val="00736200"/>
    <w:rsid w:val="00736D38"/>
    <w:rsid w:val="00737069"/>
    <w:rsid w:val="007376EA"/>
    <w:rsid w:val="00740435"/>
    <w:rsid w:val="0074065A"/>
    <w:rsid w:val="00740EEA"/>
    <w:rsid w:val="00742284"/>
    <w:rsid w:val="00744006"/>
    <w:rsid w:val="00746100"/>
    <w:rsid w:val="0074686D"/>
    <w:rsid w:val="00751CB1"/>
    <w:rsid w:val="00751F8E"/>
    <w:rsid w:val="007533EC"/>
    <w:rsid w:val="00753A10"/>
    <w:rsid w:val="00755F5E"/>
    <w:rsid w:val="0075743B"/>
    <w:rsid w:val="007579E1"/>
    <w:rsid w:val="00757CC9"/>
    <w:rsid w:val="007628D1"/>
    <w:rsid w:val="00763328"/>
    <w:rsid w:val="00765BAD"/>
    <w:rsid w:val="0077004F"/>
    <w:rsid w:val="00772250"/>
    <w:rsid w:val="007741A8"/>
    <w:rsid w:val="00774944"/>
    <w:rsid w:val="00774A69"/>
    <w:rsid w:val="007754C4"/>
    <w:rsid w:val="007764D1"/>
    <w:rsid w:val="00777C1E"/>
    <w:rsid w:val="00780FA7"/>
    <w:rsid w:val="00781894"/>
    <w:rsid w:val="007818D9"/>
    <w:rsid w:val="00785A0C"/>
    <w:rsid w:val="00787055"/>
    <w:rsid w:val="007901A6"/>
    <w:rsid w:val="007909C6"/>
    <w:rsid w:val="00791220"/>
    <w:rsid w:val="007917DF"/>
    <w:rsid w:val="007923EA"/>
    <w:rsid w:val="0079298C"/>
    <w:rsid w:val="0079330E"/>
    <w:rsid w:val="00794696"/>
    <w:rsid w:val="007948F0"/>
    <w:rsid w:val="007950BA"/>
    <w:rsid w:val="0079521B"/>
    <w:rsid w:val="00795EF9"/>
    <w:rsid w:val="007965C2"/>
    <w:rsid w:val="007A60E9"/>
    <w:rsid w:val="007A69E1"/>
    <w:rsid w:val="007A6BFC"/>
    <w:rsid w:val="007A78E9"/>
    <w:rsid w:val="007B2839"/>
    <w:rsid w:val="007B2C11"/>
    <w:rsid w:val="007B33DB"/>
    <w:rsid w:val="007B3AEC"/>
    <w:rsid w:val="007B54CD"/>
    <w:rsid w:val="007B57BB"/>
    <w:rsid w:val="007B658E"/>
    <w:rsid w:val="007C0AE5"/>
    <w:rsid w:val="007C1472"/>
    <w:rsid w:val="007C18A7"/>
    <w:rsid w:val="007C400D"/>
    <w:rsid w:val="007C5F05"/>
    <w:rsid w:val="007C77C6"/>
    <w:rsid w:val="007D0839"/>
    <w:rsid w:val="007D1BA8"/>
    <w:rsid w:val="007D2E51"/>
    <w:rsid w:val="007D3366"/>
    <w:rsid w:val="007D3559"/>
    <w:rsid w:val="007D41FB"/>
    <w:rsid w:val="007D4D4F"/>
    <w:rsid w:val="007D6B45"/>
    <w:rsid w:val="007D79ED"/>
    <w:rsid w:val="007D7DDC"/>
    <w:rsid w:val="007E0228"/>
    <w:rsid w:val="007E1196"/>
    <w:rsid w:val="007E150E"/>
    <w:rsid w:val="007E22B4"/>
    <w:rsid w:val="007E243D"/>
    <w:rsid w:val="007E55FD"/>
    <w:rsid w:val="007E5786"/>
    <w:rsid w:val="007E5ED4"/>
    <w:rsid w:val="007E75CF"/>
    <w:rsid w:val="007F0A41"/>
    <w:rsid w:val="007F1083"/>
    <w:rsid w:val="007F1AD6"/>
    <w:rsid w:val="007F38F6"/>
    <w:rsid w:val="007F3C64"/>
    <w:rsid w:val="007F5D29"/>
    <w:rsid w:val="007F7F47"/>
    <w:rsid w:val="008002D1"/>
    <w:rsid w:val="00800A59"/>
    <w:rsid w:val="00802DF9"/>
    <w:rsid w:val="00803B27"/>
    <w:rsid w:val="00803E4C"/>
    <w:rsid w:val="00804528"/>
    <w:rsid w:val="00804F73"/>
    <w:rsid w:val="0080656E"/>
    <w:rsid w:val="00806F29"/>
    <w:rsid w:val="00807B28"/>
    <w:rsid w:val="00810536"/>
    <w:rsid w:val="00810856"/>
    <w:rsid w:val="008109C7"/>
    <w:rsid w:val="00810C6F"/>
    <w:rsid w:val="008113EE"/>
    <w:rsid w:val="00811B25"/>
    <w:rsid w:val="0081277E"/>
    <w:rsid w:val="00813C81"/>
    <w:rsid w:val="0081495D"/>
    <w:rsid w:val="00814C5B"/>
    <w:rsid w:val="00815572"/>
    <w:rsid w:val="008162B0"/>
    <w:rsid w:val="00816F93"/>
    <w:rsid w:val="008175E7"/>
    <w:rsid w:val="00820762"/>
    <w:rsid w:val="0082256B"/>
    <w:rsid w:val="0082272F"/>
    <w:rsid w:val="00822903"/>
    <w:rsid w:val="00825412"/>
    <w:rsid w:val="008254D6"/>
    <w:rsid w:val="00825AD1"/>
    <w:rsid w:val="008260D7"/>
    <w:rsid w:val="0083059D"/>
    <w:rsid w:val="00831A22"/>
    <w:rsid w:val="00831DF2"/>
    <w:rsid w:val="00833585"/>
    <w:rsid w:val="0083496F"/>
    <w:rsid w:val="0083660F"/>
    <w:rsid w:val="00836761"/>
    <w:rsid w:val="00837113"/>
    <w:rsid w:val="00842F98"/>
    <w:rsid w:val="008432C5"/>
    <w:rsid w:val="00845174"/>
    <w:rsid w:val="00845A90"/>
    <w:rsid w:val="0084612B"/>
    <w:rsid w:val="00846D96"/>
    <w:rsid w:val="008479B9"/>
    <w:rsid w:val="00847DFB"/>
    <w:rsid w:val="008508D8"/>
    <w:rsid w:val="008509CA"/>
    <w:rsid w:val="00850E08"/>
    <w:rsid w:val="008520DF"/>
    <w:rsid w:val="00854085"/>
    <w:rsid w:val="008546A2"/>
    <w:rsid w:val="00854BAE"/>
    <w:rsid w:val="00855514"/>
    <w:rsid w:val="00855AD3"/>
    <w:rsid w:val="00855C17"/>
    <w:rsid w:val="008639C8"/>
    <w:rsid w:val="00863E33"/>
    <w:rsid w:val="00864C18"/>
    <w:rsid w:val="00864FD1"/>
    <w:rsid w:val="00867F85"/>
    <w:rsid w:val="0087010B"/>
    <w:rsid w:val="0087165C"/>
    <w:rsid w:val="008718AE"/>
    <w:rsid w:val="00873B63"/>
    <w:rsid w:val="008746A0"/>
    <w:rsid w:val="00875056"/>
    <w:rsid w:val="00880728"/>
    <w:rsid w:val="00881AB4"/>
    <w:rsid w:val="00883D70"/>
    <w:rsid w:val="00884B47"/>
    <w:rsid w:val="00884F40"/>
    <w:rsid w:val="00890C45"/>
    <w:rsid w:val="00891073"/>
    <w:rsid w:val="00891B60"/>
    <w:rsid w:val="0089344B"/>
    <w:rsid w:val="008946F3"/>
    <w:rsid w:val="00895955"/>
    <w:rsid w:val="008959B1"/>
    <w:rsid w:val="00895B88"/>
    <w:rsid w:val="008A0DFD"/>
    <w:rsid w:val="008A11E2"/>
    <w:rsid w:val="008A1A69"/>
    <w:rsid w:val="008A3A76"/>
    <w:rsid w:val="008A4225"/>
    <w:rsid w:val="008A52B4"/>
    <w:rsid w:val="008A6271"/>
    <w:rsid w:val="008A631F"/>
    <w:rsid w:val="008A686F"/>
    <w:rsid w:val="008A6C72"/>
    <w:rsid w:val="008B36BD"/>
    <w:rsid w:val="008B6A15"/>
    <w:rsid w:val="008C17D0"/>
    <w:rsid w:val="008C1E0C"/>
    <w:rsid w:val="008C1F8E"/>
    <w:rsid w:val="008C2264"/>
    <w:rsid w:val="008C274C"/>
    <w:rsid w:val="008C36A2"/>
    <w:rsid w:val="008C4397"/>
    <w:rsid w:val="008C5009"/>
    <w:rsid w:val="008C5238"/>
    <w:rsid w:val="008C653C"/>
    <w:rsid w:val="008D0AE6"/>
    <w:rsid w:val="008D0E50"/>
    <w:rsid w:val="008D1844"/>
    <w:rsid w:val="008D195A"/>
    <w:rsid w:val="008D2B83"/>
    <w:rsid w:val="008D2DA7"/>
    <w:rsid w:val="008D30DC"/>
    <w:rsid w:val="008D3EBE"/>
    <w:rsid w:val="008D4389"/>
    <w:rsid w:val="008D4F02"/>
    <w:rsid w:val="008D52AF"/>
    <w:rsid w:val="008D65E5"/>
    <w:rsid w:val="008E18FC"/>
    <w:rsid w:val="008E1CA8"/>
    <w:rsid w:val="008E29C9"/>
    <w:rsid w:val="008E3550"/>
    <w:rsid w:val="008E4A9A"/>
    <w:rsid w:val="008E595A"/>
    <w:rsid w:val="008E6161"/>
    <w:rsid w:val="008E7CE3"/>
    <w:rsid w:val="008F1819"/>
    <w:rsid w:val="008F1FE2"/>
    <w:rsid w:val="008F2EAA"/>
    <w:rsid w:val="008F32C3"/>
    <w:rsid w:val="008F40C5"/>
    <w:rsid w:val="008F5DF1"/>
    <w:rsid w:val="008F603C"/>
    <w:rsid w:val="008F6A17"/>
    <w:rsid w:val="008F7687"/>
    <w:rsid w:val="008F7887"/>
    <w:rsid w:val="008F7A25"/>
    <w:rsid w:val="00902FAB"/>
    <w:rsid w:val="009046E7"/>
    <w:rsid w:val="0090570C"/>
    <w:rsid w:val="00905BBE"/>
    <w:rsid w:val="009066B7"/>
    <w:rsid w:val="009074EC"/>
    <w:rsid w:val="009106F7"/>
    <w:rsid w:val="009118FE"/>
    <w:rsid w:val="00916ACE"/>
    <w:rsid w:val="00920AB0"/>
    <w:rsid w:val="0092190B"/>
    <w:rsid w:val="009223B2"/>
    <w:rsid w:val="0092327A"/>
    <w:rsid w:val="00923A53"/>
    <w:rsid w:val="00923E0D"/>
    <w:rsid w:val="0092669C"/>
    <w:rsid w:val="00926A4B"/>
    <w:rsid w:val="00926B1B"/>
    <w:rsid w:val="009316CA"/>
    <w:rsid w:val="009341D0"/>
    <w:rsid w:val="00935533"/>
    <w:rsid w:val="009363A7"/>
    <w:rsid w:val="009407E2"/>
    <w:rsid w:val="009417F9"/>
    <w:rsid w:val="0094198E"/>
    <w:rsid w:val="00941BD1"/>
    <w:rsid w:val="00941F50"/>
    <w:rsid w:val="009446B0"/>
    <w:rsid w:val="00945B16"/>
    <w:rsid w:val="00945CDD"/>
    <w:rsid w:val="00950103"/>
    <w:rsid w:val="009505EA"/>
    <w:rsid w:val="00951010"/>
    <w:rsid w:val="009512E0"/>
    <w:rsid w:val="009524AB"/>
    <w:rsid w:val="0095402F"/>
    <w:rsid w:val="00955B8A"/>
    <w:rsid w:val="00960A55"/>
    <w:rsid w:val="009634B8"/>
    <w:rsid w:val="00964083"/>
    <w:rsid w:val="0096565C"/>
    <w:rsid w:val="00965E02"/>
    <w:rsid w:val="0097000B"/>
    <w:rsid w:val="00970957"/>
    <w:rsid w:val="00970A46"/>
    <w:rsid w:val="00970E97"/>
    <w:rsid w:val="009716C4"/>
    <w:rsid w:val="009741DD"/>
    <w:rsid w:val="009741FF"/>
    <w:rsid w:val="00974336"/>
    <w:rsid w:val="00975084"/>
    <w:rsid w:val="00975FB1"/>
    <w:rsid w:val="00976BFF"/>
    <w:rsid w:val="00977283"/>
    <w:rsid w:val="00977BE6"/>
    <w:rsid w:val="00977DC8"/>
    <w:rsid w:val="009803F4"/>
    <w:rsid w:val="00982229"/>
    <w:rsid w:val="00983AC1"/>
    <w:rsid w:val="009845AE"/>
    <w:rsid w:val="009846FA"/>
    <w:rsid w:val="00985E53"/>
    <w:rsid w:val="00986068"/>
    <w:rsid w:val="00986CF5"/>
    <w:rsid w:val="00987032"/>
    <w:rsid w:val="00993DF3"/>
    <w:rsid w:val="00996953"/>
    <w:rsid w:val="00996B2F"/>
    <w:rsid w:val="00997245"/>
    <w:rsid w:val="009A1491"/>
    <w:rsid w:val="009A14AC"/>
    <w:rsid w:val="009A2C3E"/>
    <w:rsid w:val="009A3032"/>
    <w:rsid w:val="009A5F63"/>
    <w:rsid w:val="009A69E4"/>
    <w:rsid w:val="009A7E9B"/>
    <w:rsid w:val="009B2965"/>
    <w:rsid w:val="009B2F7D"/>
    <w:rsid w:val="009B3B38"/>
    <w:rsid w:val="009B4C8D"/>
    <w:rsid w:val="009B4F22"/>
    <w:rsid w:val="009C3915"/>
    <w:rsid w:val="009C5A65"/>
    <w:rsid w:val="009C6ACE"/>
    <w:rsid w:val="009C6E91"/>
    <w:rsid w:val="009C6F8E"/>
    <w:rsid w:val="009C7227"/>
    <w:rsid w:val="009C7555"/>
    <w:rsid w:val="009D0515"/>
    <w:rsid w:val="009D0B3C"/>
    <w:rsid w:val="009D23F9"/>
    <w:rsid w:val="009D264D"/>
    <w:rsid w:val="009D288C"/>
    <w:rsid w:val="009D2D3A"/>
    <w:rsid w:val="009D3441"/>
    <w:rsid w:val="009D3658"/>
    <w:rsid w:val="009D367F"/>
    <w:rsid w:val="009D4D13"/>
    <w:rsid w:val="009D4E40"/>
    <w:rsid w:val="009D578F"/>
    <w:rsid w:val="009D6010"/>
    <w:rsid w:val="009D6B26"/>
    <w:rsid w:val="009D6FB4"/>
    <w:rsid w:val="009D727B"/>
    <w:rsid w:val="009D7611"/>
    <w:rsid w:val="009E0A5C"/>
    <w:rsid w:val="009E1529"/>
    <w:rsid w:val="009E16CC"/>
    <w:rsid w:val="009E4501"/>
    <w:rsid w:val="009E451D"/>
    <w:rsid w:val="009E6C38"/>
    <w:rsid w:val="009E7193"/>
    <w:rsid w:val="009E7324"/>
    <w:rsid w:val="009F02B6"/>
    <w:rsid w:val="009F0889"/>
    <w:rsid w:val="009F13A1"/>
    <w:rsid w:val="009F2D1A"/>
    <w:rsid w:val="009F39EC"/>
    <w:rsid w:val="009F4F91"/>
    <w:rsid w:val="009F6400"/>
    <w:rsid w:val="009F75D2"/>
    <w:rsid w:val="00A0082C"/>
    <w:rsid w:val="00A00B02"/>
    <w:rsid w:val="00A03F1C"/>
    <w:rsid w:val="00A042F9"/>
    <w:rsid w:val="00A04B0B"/>
    <w:rsid w:val="00A057C5"/>
    <w:rsid w:val="00A05B1F"/>
    <w:rsid w:val="00A07AC0"/>
    <w:rsid w:val="00A11398"/>
    <w:rsid w:val="00A141E3"/>
    <w:rsid w:val="00A14CF0"/>
    <w:rsid w:val="00A14F76"/>
    <w:rsid w:val="00A16273"/>
    <w:rsid w:val="00A16A28"/>
    <w:rsid w:val="00A1764A"/>
    <w:rsid w:val="00A17B32"/>
    <w:rsid w:val="00A23B0D"/>
    <w:rsid w:val="00A24514"/>
    <w:rsid w:val="00A2498D"/>
    <w:rsid w:val="00A25ECA"/>
    <w:rsid w:val="00A26CD6"/>
    <w:rsid w:val="00A302F7"/>
    <w:rsid w:val="00A30BDC"/>
    <w:rsid w:val="00A34C14"/>
    <w:rsid w:val="00A35A0E"/>
    <w:rsid w:val="00A40A6D"/>
    <w:rsid w:val="00A430C2"/>
    <w:rsid w:val="00A45B39"/>
    <w:rsid w:val="00A45E45"/>
    <w:rsid w:val="00A46A91"/>
    <w:rsid w:val="00A511CC"/>
    <w:rsid w:val="00A518A9"/>
    <w:rsid w:val="00A52D1E"/>
    <w:rsid w:val="00A533F7"/>
    <w:rsid w:val="00A54195"/>
    <w:rsid w:val="00A549D1"/>
    <w:rsid w:val="00A54D25"/>
    <w:rsid w:val="00A552EE"/>
    <w:rsid w:val="00A60399"/>
    <w:rsid w:val="00A60D76"/>
    <w:rsid w:val="00A61C43"/>
    <w:rsid w:val="00A6201D"/>
    <w:rsid w:val="00A627D8"/>
    <w:rsid w:val="00A64AF1"/>
    <w:rsid w:val="00A65F04"/>
    <w:rsid w:val="00A66429"/>
    <w:rsid w:val="00A6730B"/>
    <w:rsid w:val="00A67FFE"/>
    <w:rsid w:val="00A70958"/>
    <w:rsid w:val="00A70AD7"/>
    <w:rsid w:val="00A72120"/>
    <w:rsid w:val="00A72EC4"/>
    <w:rsid w:val="00A73926"/>
    <w:rsid w:val="00A743AE"/>
    <w:rsid w:val="00A750C2"/>
    <w:rsid w:val="00A77629"/>
    <w:rsid w:val="00A77DEC"/>
    <w:rsid w:val="00A81BDE"/>
    <w:rsid w:val="00A83894"/>
    <w:rsid w:val="00A85480"/>
    <w:rsid w:val="00A866E5"/>
    <w:rsid w:val="00A86DD2"/>
    <w:rsid w:val="00A87657"/>
    <w:rsid w:val="00A92532"/>
    <w:rsid w:val="00A92596"/>
    <w:rsid w:val="00A9348F"/>
    <w:rsid w:val="00A93A4E"/>
    <w:rsid w:val="00A94DEA"/>
    <w:rsid w:val="00A96DC2"/>
    <w:rsid w:val="00AA27B4"/>
    <w:rsid w:val="00AA29C1"/>
    <w:rsid w:val="00AA4622"/>
    <w:rsid w:val="00AA4EBF"/>
    <w:rsid w:val="00AA6A10"/>
    <w:rsid w:val="00AB1A28"/>
    <w:rsid w:val="00AB2260"/>
    <w:rsid w:val="00AB29F5"/>
    <w:rsid w:val="00AB4A59"/>
    <w:rsid w:val="00AB4DB7"/>
    <w:rsid w:val="00AB4DC4"/>
    <w:rsid w:val="00AB5712"/>
    <w:rsid w:val="00AC0467"/>
    <w:rsid w:val="00AC04C3"/>
    <w:rsid w:val="00AC09FF"/>
    <w:rsid w:val="00AC0B21"/>
    <w:rsid w:val="00AC0BF3"/>
    <w:rsid w:val="00AC5C54"/>
    <w:rsid w:val="00AC722C"/>
    <w:rsid w:val="00AD43B0"/>
    <w:rsid w:val="00AD5890"/>
    <w:rsid w:val="00AD72BA"/>
    <w:rsid w:val="00AD72E3"/>
    <w:rsid w:val="00AE2BB7"/>
    <w:rsid w:val="00AE4489"/>
    <w:rsid w:val="00AE711D"/>
    <w:rsid w:val="00AE75A3"/>
    <w:rsid w:val="00AF059C"/>
    <w:rsid w:val="00AF05DC"/>
    <w:rsid w:val="00AF105C"/>
    <w:rsid w:val="00AF3527"/>
    <w:rsid w:val="00AF6698"/>
    <w:rsid w:val="00AF6896"/>
    <w:rsid w:val="00AF6C0E"/>
    <w:rsid w:val="00B00434"/>
    <w:rsid w:val="00B01713"/>
    <w:rsid w:val="00B021B8"/>
    <w:rsid w:val="00B0395F"/>
    <w:rsid w:val="00B04489"/>
    <w:rsid w:val="00B04EE7"/>
    <w:rsid w:val="00B053D8"/>
    <w:rsid w:val="00B068E9"/>
    <w:rsid w:val="00B07498"/>
    <w:rsid w:val="00B1269C"/>
    <w:rsid w:val="00B13824"/>
    <w:rsid w:val="00B14F0A"/>
    <w:rsid w:val="00B1652D"/>
    <w:rsid w:val="00B22E35"/>
    <w:rsid w:val="00B242CF"/>
    <w:rsid w:val="00B24CFD"/>
    <w:rsid w:val="00B250FA"/>
    <w:rsid w:val="00B25CDF"/>
    <w:rsid w:val="00B2621E"/>
    <w:rsid w:val="00B27851"/>
    <w:rsid w:val="00B3169A"/>
    <w:rsid w:val="00B31B6D"/>
    <w:rsid w:val="00B327AF"/>
    <w:rsid w:val="00B34B85"/>
    <w:rsid w:val="00B34F7D"/>
    <w:rsid w:val="00B35B80"/>
    <w:rsid w:val="00B365B9"/>
    <w:rsid w:val="00B40C54"/>
    <w:rsid w:val="00B4146D"/>
    <w:rsid w:val="00B41611"/>
    <w:rsid w:val="00B42C7C"/>
    <w:rsid w:val="00B430BD"/>
    <w:rsid w:val="00B43E93"/>
    <w:rsid w:val="00B449C1"/>
    <w:rsid w:val="00B44D8C"/>
    <w:rsid w:val="00B45721"/>
    <w:rsid w:val="00B45C94"/>
    <w:rsid w:val="00B46F5C"/>
    <w:rsid w:val="00B4794A"/>
    <w:rsid w:val="00B51ACF"/>
    <w:rsid w:val="00B53C58"/>
    <w:rsid w:val="00B5482D"/>
    <w:rsid w:val="00B54D20"/>
    <w:rsid w:val="00B54E9F"/>
    <w:rsid w:val="00B55D4C"/>
    <w:rsid w:val="00B55E27"/>
    <w:rsid w:val="00B614F7"/>
    <w:rsid w:val="00B61907"/>
    <w:rsid w:val="00B61D7A"/>
    <w:rsid w:val="00B66AC3"/>
    <w:rsid w:val="00B66BAB"/>
    <w:rsid w:val="00B6758E"/>
    <w:rsid w:val="00B71D94"/>
    <w:rsid w:val="00B7209D"/>
    <w:rsid w:val="00B72A70"/>
    <w:rsid w:val="00B74400"/>
    <w:rsid w:val="00B75BA6"/>
    <w:rsid w:val="00B77EB4"/>
    <w:rsid w:val="00B80725"/>
    <w:rsid w:val="00B8154A"/>
    <w:rsid w:val="00B82827"/>
    <w:rsid w:val="00B83C52"/>
    <w:rsid w:val="00B83ECE"/>
    <w:rsid w:val="00B84723"/>
    <w:rsid w:val="00B85BE8"/>
    <w:rsid w:val="00B86446"/>
    <w:rsid w:val="00B86D82"/>
    <w:rsid w:val="00B87912"/>
    <w:rsid w:val="00B87C0C"/>
    <w:rsid w:val="00B91F00"/>
    <w:rsid w:val="00B92E56"/>
    <w:rsid w:val="00B9382E"/>
    <w:rsid w:val="00B96330"/>
    <w:rsid w:val="00BA0940"/>
    <w:rsid w:val="00BA0C1C"/>
    <w:rsid w:val="00BA162F"/>
    <w:rsid w:val="00BA362B"/>
    <w:rsid w:val="00BA4809"/>
    <w:rsid w:val="00BA5414"/>
    <w:rsid w:val="00BA6A6B"/>
    <w:rsid w:val="00BA7BE1"/>
    <w:rsid w:val="00BB1CB3"/>
    <w:rsid w:val="00BB2786"/>
    <w:rsid w:val="00BB28B9"/>
    <w:rsid w:val="00BB3972"/>
    <w:rsid w:val="00BB3E78"/>
    <w:rsid w:val="00BB4604"/>
    <w:rsid w:val="00BB6B4A"/>
    <w:rsid w:val="00BB6CDD"/>
    <w:rsid w:val="00BB7A5B"/>
    <w:rsid w:val="00BC18C3"/>
    <w:rsid w:val="00BC3A79"/>
    <w:rsid w:val="00BC3AA0"/>
    <w:rsid w:val="00BC74D3"/>
    <w:rsid w:val="00BD2A2D"/>
    <w:rsid w:val="00BD3428"/>
    <w:rsid w:val="00BD3C4A"/>
    <w:rsid w:val="00BD6ED1"/>
    <w:rsid w:val="00BD73C6"/>
    <w:rsid w:val="00BE0C20"/>
    <w:rsid w:val="00BE1D1E"/>
    <w:rsid w:val="00BE2629"/>
    <w:rsid w:val="00BE3570"/>
    <w:rsid w:val="00BE4FEE"/>
    <w:rsid w:val="00BE5429"/>
    <w:rsid w:val="00BE595B"/>
    <w:rsid w:val="00BE72F8"/>
    <w:rsid w:val="00BE7918"/>
    <w:rsid w:val="00BF089C"/>
    <w:rsid w:val="00BF22A6"/>
    <w:rsid w:val="00BF375C"/>
    <w:rsid w:val="00BF5AF3"/>
    <w:rsid w:val="00BF6622"/>
    <w:rsid w:val="00BF72A1"/>
    <w:rsid w:val="00BF733F"/>
    <w:rsid w:val="00BF7948"/>
    <w:rsid w:val="00C00873"/>
    <w:rsid w:val="00C00D38"/>
    <w:rsid w:val="00C031B1"/>
    <w:rsid w:val="00C032D0"/>
    <w:rsid w:val="00C11A96"/>
    <w:rsid w:val="00C12451"/>
    <w:rsid w:val="00C13D09"/>
    <w:rsid w:val="00C13F4C"/>
    <w:rsid w:val="00C14CB2"/>
    <w:rsid w:val="00C167B2"/>
    <w:rsid w:val="00C17DF1"/>
    <w:rsid w:val="00C17E10"/>
    <w:rsid w:val="00C2077D"/>
    <w:rsid w:val="00C21B95"/>
    <w:rsid w:val="00C2617F"/>
    <w:rsid w:val="00C265F1"/>
    <w:rsid w:val="00C26BAF"/>
    <w:rsid w:val="00C304F5"/>
    <w:rsid w:val="00C3293C"/>
    <w:rsid w:val="00C330CD"/>
    <w:rsid w:val="00C33948"/>
    <w:rsid w:val="00C37284"/>
    <w:rsid w:val="00C41A55"/>
    <w:rsid w:val="00C42201"/>
    <w:rsid w:val="00C42D4A"/>
    <w:rsid w:val="00C43FC4"/>
    <w:rsid w:val="00C47138"/>
    <w:rsid w:val="00C51645"/>
    <w:rsid w:val="00C540C4"/>
    <w:rsid w:val="00C5505A"/>
    <w:rsid w:val="00C55587"/>
    <w:rsid w:val="00C55E52"/>
    <w:rsid w:val="00C57660"/>
    <w:rsid w:val="00C610D2"/>
    <w:rsid w:val="00C62782"/>
    <w:rsid w:val="00C63383"/>
    <w:rsid w:val="00C64880"/>
    <w:rsid w:val="00C65199"/>
    <w:rsid w:val="00C6791E"/>
    <w:rsid w:val="00C67C82"/>
    <w:rsid w:val="00C70DDE"/>
    <w:rsid w:val="00C71BEB"/>
    <w:rsid w:val="00C72881"/>
    <w:rsid w:val="00C728AC"/>
    <w:rsid w:val="00C72F06"/>
    <w:rsid w:val="00C74548"/>
    <w:rsid w:val="00C759EE"/>
    <w:rsid w:val="00C7656B"/>
    <w:rsid w:val="00C767BE"/>
    <w:rsid w:val="00C8008A"/>
    <w:rsid w:val="00C802E7"/>
    <w:rsid w:val="00C81BEC"/>
    <w:rsid w:val="00C82F41"/>
    <w:rsid w:val="00C841EB"/>
    <w:rsid w:val="00C85086"/>
    <w:rsid w:val="00C85359"/>
    <w:rsid w:val="00C85F05"/>
    <w:rsid w:val="00C860EC"/>
    <w:rsid w:val="00C90AC2"/>
    <w:rsid w:val="00C91706"/>
    <w:rsid w:val="00C91A43"/>
    <w:rsid w:val="00C92113"/>
    <w:rsid w:val="00C93F2B"/>
    <w:rsid w:val="00C9490A"/>
    <w:rsid w:val="00CA14D9"/>
    <w:rsid w:val="00CA329C"/>
    <w:rsid w:val="00CA36D3"/>
    <w:rsid w:val="00CA43B5"/>
    <w:rsid w:val="00CA5372"/>
    <w:rsid w:val="00CA5513"/>
    <w:rsid w:val="00CA6385"/>
    <w:rsid w:val="00CB3D1C"/>
    <w:rsid w:val="00CB56AA"/>
    <w:rsid w:val="00CB6B2C"/>
    <w:rsid w:val="00CB7B42"/>
    <w:rsid w:val="00CC3B50"/>
    <w:rsid w:val="00CC5F18"/>
    <w:rsid w:val="00CC6FA8"/>
    <w:rsid w:val="00CD060B"/>
    <w:rsid w:val="00CD2E87"/>
    <w:rsid w:val="00CD2FDB"/>
    <w:rsid w:val="00CD34DF"/>
    <w:rsid w:val="00CD4991"/>
    <w:rsid w:val="00CD4A3A"/>
    <w:rsid w:val="00CD4B0A"/>
    <w:rsid w:val="00CD57B3"/>
    <w:rsid w:val="00CD73AB"/>
    <w:rsid w:val="00CE0189"/>
    <w:rsid w:val="00CE3927"/>
    <w:rsid w:val="00CE3AAB"/>
    <w:rsid w:val="00CE3AEF"/>
    <w:rsid w:val="00CE3DA4"/>
    <w:rsid w:val="00CE5B6D"/>
    <w:rsid w:val="00CE763A"/>
    <w:rsid w:val="00CF07EF"/>
    <w:rsid w:val="00CF24EC"/>
    <w:rsid w:val="00CF37A4"/>
    <w:rsid w:val="00CF4FB3"/>
    <w:rsid w:val="00CF7DA6"/>
    <w:rsid w:val="00D0222A"/>
    <w:rsid w:val="00D04400"/>
    <w:rsid w:val="00D05E9E"/>
    <w:rsid w:val="00D05F51"/>
    <w:rsid w:val="00D06C25"/>
    <w:rsid w:val="00D16F87"/>
    <w:rsid w:val="00D200DB"/>
    <w:rsid w:val="00D234D6"/>
    <w:rsid w:val="00D23F89"/>
    <w:rsid w:val="00D24AA3"/>
    <w:rsid w:val="00D25A66"/>
    <w:rsid w:val="00D27106"/>
    <w:rsid w:val="00D30454"/>
    <w:rsid w:val="00D31BBA"/>
    <w:rsid w:val="00D323EF"/>
    <w:rsid w:val="00D324A2"/>
    <w:rsid w:val="00D324E7"/>
    <w:rsid w:val="00D32D0C"/>
    <w:rsid w:val="00D34341"/>
    <w:rsid w:val="00D365D9"/>
    <w:rsid w:val="00D3699D"/>
    <w:rsid w:val="00D3764C"/>
    <w:rsid w:val="00D40EF3"/>
    <w:rsid w:val="00D4242F"/>
    <w:rsid w:val="00D42FB6"/>
    <w:rsid w:val="00D45277"/>
    <w:rsid w:val="00D4740F"/>
    <w:rsid w:val="00D47A23"/>
    <w:rsid w:val="00D47E99"/>
    <w:rsid w:val="00D517DC"/>
    <w:rsid w:val="00D5203F"/>
    <w:rsid w:val="00D52955"/>
    <w:rsid w:val="00D536FC"/>
    <w:rsid w:val="00D53C32"/>
    <w:rsid w:val="00D54A0D"/>
    <w:rsid w:val="00D54D70"/>
    <w:rsid w:val="00D553B5"/>
    <w:rsid w:val="00D602BB"/>
    <w:rsid w:val="00D60C27"/>
    <w:rsid w:val="00D61461"/>
    <w:rsid w:val="00D61680"/>
    <w:rsid w:val="00D659F6"/>
    <w:rsid w:val="00D66F64"/>
    <w:rsid w:val="00D67DF1"/>
    <w:rsid w:val="00D71286"/>
    <w:rsid w:val="00D73F0B"/>
    <w:rsid w:val="00D754A1"/>
    <w:rsid w:val="00D75CAB"/>
    <w:rsid w:val="00D81B02"/>
    <w:rsid w:val="00D82974"/>
    <w:rsid w:val="00D833B2"/>
    <w:rsid w:val="00D84471"/>
    <w:rsid w:val="00D858EB"/>
    <w:rsid w:val="00D85BBC"/>
    <w:rsid w:val="00D86D75"/>
    <w:rsid w:val="00D91439"/>
    <w:rsid w:val="00D92289"/>
    <w:rsid w:val="00D93D72"/>
    <w:rsid w:val="00D957CF"/>
    <w:rsid w:val="00D96AF2"/>
    <w:rsid w:val="00D96D41"/>
    <w:rsid w:val="00D96F41"/>
    <w:rsid w:val="00D97665"/>
    <w:rsid w:val="00DA0AC2"/>
    <w:rsid w:val="00DA50CC"/>
    <w:rsid w:val="00DA547D"/>
    <w:rsid w:val="00DB2C26"/>
    <w:rsid w:val="00DB4897"/>
    <w:rsid w:val="00DB4975"/>
    <w:rsid w:val="00DB77FA"/>
    <w:rsid w:val="00DC1193"/>
    <w:rsid w:val="00DC2DFB"/>
    <w:rsid w:val="00DC3865"/>
    <w:rsid w:val="00DC3E62"/>
    <w:rsid w:val="00DC5998"/>
    <w:rsid w:val="00DC6A80"/>
    <w:rsid w:val="00DD1860"/>
    <w:rsid w:val="00DD1ABF"/>
    <w:rsid w:val="00DD4E7E"/>
    <w:rsid w:val="00DD60F1"/>
    <w:rsid w:val="00DD7471"/>
    <w:rsid w:val="00DE159E"/>
    <w:rsid w:val="00DE3B0E"/>
    <w:rsid w:val="00DE4446"/>
    <w:rsid w:val="00DE4FE0"/>
    <w:rsid w:val="00DE60A4"/>
    <w:rsid w:val="00DE6C41"/>
    <w:rsid w:val="00DF1CA9"/>
    <w:rsid w:val="00DF214C"/>
    <w:rsid w:val="00E00836"/>
    <w:rsid w:val="00E00B61"/>
    <w:rsid w:val="00E01727"/>
    <w:rsid w:val="00E0386A"/>
    <w:rsid w:val="00E04272"/>
    <w:rsid w:val="00E044B5"/>
    <w:rsid w:val="00E0696C"/>
    <w:rsid w:val="00E06D0C"/>
    <w:rsid w:val="00E07587"/>
    <w:rsid w:val="00E078F9"/>
    <w:rsid w:val="00E1010B"/>
    <w:rsid w:val="00E10577"/>
    <w:rsid w:val="00E10B17"/>
    <w:rsid w:val="00E11B60"/>
    <w:rsid w:val="00E139A0"/>
    <w:rsid w:val="00E14017"/>
    <w:rsid w:val="00E14B04"/>
    <w:rsid w:val="00E20AA6"/>
    <w:rsid w:val="00E23470"/>
    <w:rsid w:val="00E23598"/>
    <w:rsid w:val="00E2494B"/>
    <w:rsid w:val="00E26CD4"/>
    <w:rsid w:val="00E2716B"/>
    <w:rsid w:val="00E325E2"/>
    <w:rsid w:val="00E334A5"/>
    <w:rsid w:val="00E3523F"/>
    <w:rsid w:val="00E4056B"/>
    <w:rsid w:val="00E40913"/>
    <w:rsid w:val="00E41345"/>
    <w:rsid w:val="00E4147A"/>
    <w:rsid w:val="00E43F64"/>
    <w:rsid w:val="00E44618"/>
    <w:rsid w:val="00E44630"/>
    <w:rsid w:val="00E45433"/>
    <w:rsid w:val="00E45B35"/>
    <w:rsid w:val="00E45B70"/>
    <w:rsid w:val="00E46247"/>
    <w:rsid w:val="00E50A99"/>
    <w:rsid w:val="00E50F74"/>
    <w:rsid w:val="00E5259D"/>
    <w:rsid w:val="00E55538"/>
    <w:rsid w:val="00E5556C"/>
    <w:rsid w:val="00E56636"/>
    <w:rsid w:val="00E56A99"/>
    <w:rsid w:val="00E57105"/>
    <w:rsid w:val="00E6070E"/>
    <w:rsid w:val="00E60D0A"/>
    <w:rsid w:val="00E60D2B"/>
    <w:rsid w:val="00E61093"/>
    <w:rsid w:val="00E61401"/>
    <w:rsid w:val="00E62246"/>
    <w:rsid w:val="00E62788"/>
    <w:rsid w:val="00E62BD7"/>
    <w:rsid w:val="00E64088"/>
    <w:rsid w:val="00E64759"/>
    <w:rsid w:val="00E648D8"/>
    <w:rsid w:val="00E64E75"/>
    <w:rsid w:val="00E65191"/>
    <w:rsid w:val="00E65749"/>
    <w:rsid w:val="00E72F75"/>
    <w:rsid w:val="00E74296"/>
    <w:rsid w:val="00E7606C"/>
    <w:rsid w:val="00E7691A"/>
    <w:rsid w:val="00E76C5A"/>
    <w:rsid w:val="00E77332"/>
    <w:rsid w:val="00E77F8B"/>
    <w:rsid w:val="00E80527"/>
    <w:rsid w:val="00E80B8B"/>
    <w:rsid w:val="00E80DF7"/>
    <w:rsid w:val="00E816B3"/>
    <w:rsid w:val="00E8408A"/>
    <w:rsid w:val="00E84C1F"/>
    <w:rsid w:val="00E85C86"/>
    <w:rsid w:val="00E86A97"/>
    <w:rsid w:val="00E9027F"/>
    <w:rsid w:val="00E91E82"/>
    <w:rsid w:val="00E92D8E"/>
    <w:rsid w:val="00E944FC"/>
    <w:rsid w:val="00E94F17"/>
    <w:rsid w:val="00E9565F"/>
    <w:rsid w:val="00E964BB"/>
    <w:rsid w:val="00E975F3"/>
    <w:rsid w:val="00E97D83"/>
    <w:rsid w:val="00EA0031"/>
    <w:rsid w:val="00EA0FBD"/>
    <w:rsid w:val="00EA2DC4"/>
    <w:rsid w:val="00EA32E4"/>
    <w:rsid w:val="00EA3545"/>
    <w:rsid w:val="00EA3737"/>
    <w:rsid w:val="00EA3CB4"/>
    <w:rsid w:val="00EA4605"/>
    <w:rsid w:val="00EA721D"/>
    <w:rsid w:val="00EA78D1"/>
    <w:rsid w:val="00EB09B6"/>
    <w:rsid w:val="00EB2939"/>
    <w:rsid w:val="00EB2F52"/>
    <w:rsid w:val="00EB55CA"/>
    <w:rsid w:val="00EB7BBE"/>
    <w:rsid w:val="00EC53E9"/>
    <w:rsid w:val="00EC58CF"/>
    <w:rsid w:val="00EC5C02"/>
    <w:rsid w:val="00EC5D71"/>
    <w:rsid w:val="00EC6170"/>
    <w:rsid w:val="00EC7321"/>
    <w:rsid w:val="00EC7894"/>
    <w:rsid w:val="00EC790A"/>
    <w:rsid w:val="00ED0EC2"/>
    <w:rsid w:val="00ED122E"/>
    <w:rsid w:val="00ED1AC3"/>
    <w:rsid w:val="00ED1B1E"/>
    <w:rsid w:val="00ED2981"/>
    <w:rsid w:val="00ED2B7F"/>
    <w:rsid w:val="00ED49A0"/>
    <w:rsid w:val="00ED5ECB"/>
    <w:rsid w:val="00ED617A"/>
    <w:rsid w:val="00ED7BCF"/>
    <w:rsid w:val="00EE0666"/>
    <w:rsid w:val="00EE17D7"/>
    <w:rsid w:val="00EE46DF"/>
    <w:rsid w:val="00EE48F4"/>
    <w:rsid w:val="00EE76CD"/>
    <w:rsid w:val="00EF24C4"/>
    <w:rsid w:val="00EF7692"/>
    <w:rsid w:val="00EF7A99"/>
    <w:rsid w:val="00F02D96"/>
    <w:rsid w:val="00F03077"/>
    <w:rsid w:val="00F033F5"/>
    <w:rsid w:val="00F0387B"/>
    <w:rsid w:val="00F04E41"/>
    <w:rsid w:val="00F04E5D"/>
    <w:rsid w:val="00F04FBF"/>
    <w:rsid w:val="00F079C2"/>
    <w:rsid w:val="00F10A99"/>
    <w:rsid w:val="00F116E5"/>
    <w:rsid w:val="00F1281D"/>
    <w:rsid w:val="00F1339F"/>
    <w:rsid w:val="00F1422F"/>
    <w:rsid w:val="00F15210"/>
    <w:rsid w:val="00F215D2"/>
    <w:rsid w:val="00F23BC6"/>
    <w:rsid w:val="00F23CD3"/>
    <w:rsid w:val="00F24A5D"/>
    <w:rsid w:val="00F257D8"/>
    <w:rsid w:val="00F25939"/>
    <w:rsid w:val="00F30C8D"/>
    <w:rsid w:val="00F3266A"/>
    <w:rsid w:val="00F330B0"/>
    <w:rsid w:val="00F334CB"/>
    <w:rsid w:val="00F338F2"/>
    <w:rsid w:val="00F3486A"/>
    <w:rsid w:val="00F3551C"/>
    <w:rsid w:val="00F35927"/>
    <w:rsid w:val="00F35F66"/>
    <w:rsid w:val="00F37543"/>
    <w:rsid w:val="00F37FC7"/>
    <w:rsid w:val="00F41470"/>
    <w:rsid w:val="00F4566D"/>
    <w:rsid w:val="00F470D0"/>
    <w:rsid w:val="00F529FE"/>
    <w:rsid w:val="00F5421F"/>
    <w:rsid w:val="00F56D99"/>
    <w:rsid w:val="00F60D6F"/>
    <w:rsid w:val="00F61120"/>
    <w:rsid w:val="00F63B75"/>
    <w:rsid w:val="00F66194"/>
    <w:rsid w:val="00F67002"/>
    <w:rsid w:val="00F67B39"/>
    <w:rsid w:val="00F67B3B"/>
    <w:rsid w:val="00F70759"/>
    <w:rsid w:val="00F72194"/>
    <w:rsid w:val="00F746BF"/>
    <w:rsid w:val="00F8001F"/>
    <w:rsid w:val="00F80EC3"/>
    <w:rsid w:val="00F816CF"/>
    <w:rsid w:val="00F81EEB"/>
    <w:rsid w:val="00F82E99"/>
    <w:rsid w:val="00F83B93"/>
    <w:rsid w:val="00F84106"/>
    <w:rsid w:val="00F845A9"/>
    <w:rsid w:val="00F85846"/>
    <w:rsid w:val="00F85C5B"/>
    <w:rsid w:val="00F861F9"/>
    <w:rsid w:val="00F9035F"/>
    <w:rsid w:val="00F9047C"/>
    <w:rsid w:val="00F907FC"/>
    <w:rsid w:val="00F921E6"/>
    <w:rsid w:val="00F93534"/>
    <w:rsid w:val="00F93554"/>
    <w:rsid w:val="00F965A5"/>
    <w:rsid w:val="00F96B35"/>
    <w:rsid w:val="00F97AF1"/>
    <w:rsid w:val="00FA02E1"/>
    <w:rsid w:val="00FA0B74"/>
    <w:rsid w:val="00FA26FA"/>
    <w:rsid w:val="00FA2AB2"/>
    <w:rsid w:val="00FA2CC4"/>
    <w:rsid w:val="00FA3052"/>
    <w:rsid w:val="00FA4B17"/>
    <w:rsid w:val="00FA6122"/>
    <w:rsid w:val="00FA79D8"/>
    <w:rsid w:val="00FA7AB3"/>
    <w:rsid w:val="00FA7D50"/>
    <w:rsid w:val="00FB14C3"/>
    <w:rsid w:val="00FB1F78"/>
    <w:rsid w:val="00FB27F9"/>
    <w:rsid w:val="00FB41A5"/>
    <w:rsid w:val="00FB44DB"/>
    <w:rsid w:val="00FB5AFD"/>
    <w:rsid w:val="00FB6DD1"/>
    <w:rsid w:val="00FC0F61"/>
    <w:rsid w:val="00FC1F7C"/>
    <w:rsid w:val="00FC22F1"/>
    <w:rsid w:val="00FC2350"/>
    <w:rsid w:val="00FC3CA6"/>
    <w:rsid w:val="00FC5B37"/>
    <w:rsid w:val="00FC6A0E"/>
    <w:rsid w:val="00FD1301"/>
    <w:rsid w:val="00FD1758"/>
    <w:rsid w:val="00FD1CB4"/>
    <w:rsid w:val="00FD2630"/>
    <w:rsid w:val="00FD3BAF"/>
    <w:rsid w:val="00FD6345"/>
    <w:rsid w:val="00FD763E"/>
    <w:rsid w:val="00FD7FCD"/>
    <w:rsid w:val="00FE1B45"/>
    <w:rsid w:val="00FE2622"/>
    <w:rsid w:val="00FE4A1C"/>
    <w:rsid w:val="00FE4D26"/>
    <w:rsid w:val="00FE6699"/>
    <w:rsid w:val="00FE7438"/>
    <w:rsid w:val="00FE7A96"/>
    <w:rsid w:val="00FF0589"/>
    <w:rsid w:val="00FF0826"/>
    <w:rsid w:val="00FF0E33"/>
    <w:rsid w:val="00FF0F5E"/>
    <w:rsid w:val="00FF1202"/>
    <w:rsid w:val="00FF457B"/>
    <w:rsid w:val="00FF4B70"/>
    <w:rsid w:val="00FF5DC0"/>
    <w:rsid w:val="00FF6148"/>
    <w:rsid w:val="00FF70DE"/>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3E"/>
    <w:rPr>
      <w:sz w:val="24"/>
      <w:szCs w:val="24"/>
    </w:rPr>
  </w:style>
  <w:style w:type="paragraph" w:styleId="1">
    <w:name w:val="heading 1"/>
    <w:basedOn w:val="a"/>
    <w:next w:val="a"/>
    <w:link w:val="10"/>
    <w:uiPriority w:val="99"/>
    <w:qFormat/>
    <w:rsid w:val="00C627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1557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557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50E08"/>
    <w:pPr>
      <w:keepNext/>
      <w:spacing w:before="240" w:after="60"/>
      <w:outlineLvl w:val="3"/>
    </w:pPr>
    <w:rPr>
      <w:b/>
      <w:bCs/>
      <w:sz w:val="28"/>
      <w:szCs w:val="28"/>
    </w:rPr>
  </w:style>
  <w:style w:type="paragraph" w:styleId="5">
    <w:name w:val="heading 5"/>
    <w:basedOn w:val="a"/>
    <w:next w:val="a"/>
    <w:link w:val="50"/>
    <w:uiPriority w:val="99"/>
    <w:qFormat/>
    <w:rsid w:val="0015555A"/>
    <w:pPr>
      <w:autoSpaceDE w:val="0"/>
      <w:autoSpaceDN w:val="0"/>
      <w:adjustRightInd w:val="0"/>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850E08"/>
    <w:pPr>
      <w:keepNext/>
      <w:jc w:val="cente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555A"/>
    <w:rPr>
      <w:rFonts w:ascii="Arial" w:hAnsi="Arial" w:cs="Arial"/>
      <w:b/>
      <w:bCs/>
      <w:kern w:val="32"/>
      <w:sz w:val="32"/>
      <w:szCs w:val="32"/>
    </w:rPr>
  </w:style>
  <w:style w:type="character" w:customStyle="1" w:styleId="20">
    <w:name w:val="Заголовок 2 Знак"/>
    <w:link w:val="2"/>
    <w:uiPriority w:val="99"/>
    <w:locked/>
    <w:rsid w:val="0015555A"/>
    <w:rPr>
      <w:rFonts w:ascii="Arial" w:hAnsi="Arial" w:cs="Arial"/>
      <w:b/>
      <w:bCs/>
      <w:i/>
      <w:iCs/>
      <w:sz w:val="28"/>
      <w:szCs w:val="28"/>
    </w:rPr>
  </w:style>
  <w:style w:type="character" w:customStyle="1" w:styleId="30">
    <w:name w:val="Заголовок 3 Знак"/>
    <w:link w:val="3"/>
    <w:uiPriority w:val="9"/>
    <w:semiHidden/>
    <w:rsid w:val="00571BF0"/>
    <w:rPr>
      <w:rFonts w:ascii="Cambria" w:eastAsia="Times New Roman" w:hAnsi="Cambria" w:cs="Times New Roman"/>
      <w:b/>
      <w:bCs/>
      <w:sz w:val="26"/>
      <w:szCs w:val="26"/>
    </w:rPr>
  </w:style>
  <w:style w:type="character" w:customStyle="1" w:styleId="40">
    <w:name w:val="Заголовок 4 Знак"/>
    <w:link w:val="4"/>
    <w:uiPriority w:val="9"/>
    <w:semiHidden/>
    <w:rsid w:val="00571BF0"/>
    <w:rPr>
      <w:rFonts w:ascii="Calibri" w:eastAsia="Times New Roman" w:hAnsi="Calibri" w:cs="Times New Roman"/>
      <w:b/>
      <w:bCs/>
      <w:sz w:val="28"/>
      <w:szCs w:val="28"/>
    </w:rPr>
  </w:style>
  <w:style w:type="character" w:customStyle="1" w:styleId="50">
    <w:name w:val="Заголовок 5 Знак"/>
    <w:link w:val="5"/>
    <w:uiPriority w:val="99"/>
    <w:locked/>
    <w:rsid w:val="0015555A"/>
    <w:rPr>
      <w:rFonts w:ascii="Calibri" w:hAnsi="Calibri" w:cs="Calibri"/>
      <w:b/>
      <w:bCs/>
      <w:i/>
      <w:iCs/>
      <w:sz w:val="26"/>
      <w:szCs w:val="26"/>
    </w:rPr>
  </w:style>
  <w:style w:type="character" w:customStyle="1" w:styleId="70">
    <w:name w:val="Заголовок 7 Знак"/>
    <w:link w:val="7"/>
    <w:uiPriority w:val="99"/>
    <w:locked/>
    <w:rsid w:val="0015555A"/>
    <w:rPr>
      <w:sz w:val="24"/>
      <w:szCs w:val="24"/>
    </w:rPr>
  </w:style>
  <w:style w:type="paragraph" w:styleId="a3">
    <w:name w:val="Body Text"/>
    <w:basedOn w:val="a"/>
    <w:link w:val="11"/>
    <w:uiPriority w:val="99"/>
    <w:rsid w:val="005C7091"/>
    <w:pPr>
      <w:jc w:val="both"/>
    </w:pPr>
    <w:rPr>
      <w:sz w:val="28"/>
      <w:szCs w:val="28"/>
    </w:rPr>
  </w:style>
  <w:style w:type="character" w:customStyle="1" w:styleId="11">
    <w:name w:val="Основной текст Знак1"/>
    <w:link w:val="a3"/>
    <w:uiPriority w:val="99"/>
    <w:locked/>
    <w:rsid w:val="00332D98"/>
    <w:rPr>
      <w:sz w:val="28"/>
      <w:szCs w:val="28"/>
      <w:lang w:val="ru-RU" w:eastAsia="ru-RU"/>
    </w:rPr>
  </w:style>
  <w:style w:type="paragraph" w:styleId="a4">
    <w:name w:val="header"/>
    <w:basedOn w:val="a"/>
    <w:link w:val="a5"/>
    <w:uiPriority w:val="99"/>
    <w:rsid w:val="00873B63"/>
    <w:pPr>
      <w:tabs>
        <w:tab w:val="center" w:pos="4677"/>
        <w:tab w:val="right" w:pos="9355"/>
      </w:tabs>
    </w:pPr>
  </w:style>
  <w:style w:type="character" w:customStyle="1" w:styleId="a5">
    <w:name w:val="Верхний колонтитул Знак"/>
    <w:link w:val="a4"/>
    <w:uiPriority w:val="99"/>
    <w:locked/>
    <w:rsid w:val="0015555A"/>
    <w:rPr>
      <w:sz w:val="24"/>
      <w:szCs w:val="24"/>
    </w:rPr>
  </w:style>
  <w:style w:type="character" w:styleId="a6">
    <w:name w:val="page number"/>
    <w:basedOn w:val="a0"/>
    <w:uiPriority w:val="99"/>
    <w:rsid w:val="00873B63"/>
  </w:style>
  <w:style w:type="paragraph" w:styleId="a7">
    <w:name w:val="footer"/>
    <w:basedOn w:val="a"/>
    <w:link w:val="a8"/>
    <w:uiPriority w:val="99"/>
    <w:rsid w:val="00041ED9"/>
    <w:pPr>
      <w:tabs>
        <w:tab w:val="center" w:pos="4677"/>
        <w:tab w:val="right" w:pos="9355"/>
      </w:tabs>
    </w:pPr>
  </w:style>
  <w:style w:type="character" w:customStyle="1" w:styleId="a8">
    <w:name w:val="Нижний колонтитул Знак"/>
    <w:link w:val="a7"/>
    <w:uiPriority w:val="99"/>
    <w:locked/>
    <w:rsid w:val="0015555A"/>
    <w:rPr>
      <w:sz w:val="24"/>
      <w:szCs w:val="24"/>
    </w:rPr>
  </w:style>
  <w:style w:type="paragraph" w:styleId="a9">
    <w:name w:val="Balloon Text"/>
    <w:basedOn w:val="a"/>
    <w:link w:val="aa"/>
    <w:uiPriority w:val="99"/>
    <w:semiHidden/>
    <w:rsid w:val="001774E4"/>
    <w:rPr>
      <w:rFonts w:ascii="Tahoma" w:hAnsi="Tahoma" w:cs="Tahoma"/>
      <w:sz w:val="16"/>
      <w:szCs w:val="16"/>
    </w:rPr>
  </w:style>
  <w:style w:type="character" w:customStyle="1" w:styleId="aa">
    <w:name w:val="Текст выноски Знак"/>
    <w:link w:val="a9"/>
    <w:uiPriority w:val="99"/>
    <w:semiHidden/>
    <w:locked/>
    <w:rsid w:val="0015555A"/>
    <w:rPr>
      <w:rFonts w:ascii="Tahoma" w:hAnsi="Tahoma" w:cs="Tahoma"/>
      <w:sz w:val="16"/>
      <w:szCs w:val="16"/>
    </w:rPr>
  </w:style>
  <w:style w:type="paragraph" w:styleId="21">
    <w:name w:val="Body Text 2"/>
    <w:basedOn w:val="a"/>
    <w:link w:val="22"/>
    <w:uiPriority w:val="99"/>
    <w:rsid w:val="00815572"/>
    <w:pPr>
      <w:spacing w:after="120" w:line="480" w:lineRule="auto"/>
    </w:pPr>
  </w:style>
  <w:style w:type="character" w:customStyle="1" w:styleId="22">
    <w:name w:val="Основной текст 2 Знак"/>
    <w:link w:val="21"/>
    <w:uiPriority w:val="99"/>
    <w:semiHidden/>
    <w:rsid w:val="00571BF0"/>
    <w:rPr>
      <w:sz w:val="24"/>
      <w:szCs w:val="24"/>
    </w:rPr>
  </w:style>
  <w:style w:type="paragraph" w:styleId="31">
    <w:name w:val="Body Text 3"/>
    <w:basedOn w:val="a"/>
    <w:link w:val="32"/>
    <w:uiPriority w:val="99"/>
    <w:rsid w:val="00815572"/>
    <w:pPr>
      <w:spacing w:after="120"/>
    </w:pPr>
    <w:rPr>
      <w:sz w:val="16"/>
      <w:szCs w:val="16"/>
    </w:rPr>
  </w:style>
  <w:style w:type="character" w:customStyle="1" w:styleId="32">
    <w:name w:val="Основной текст 3 Знак"/>
    <w:link w:val="31"/>
    <w:uiPriority w:val="99"/>
    <w:semiHidden/>
    <w:rsid w:val="00571BF0"/>
    <w:rPr>
      <w:sz w:val="16"/>
      <w:szCs w:val="16"/>
    </w:rPr>
  </w:style>
  <w:style w:type="table" w:styleId="ab">
    <w:name w:val="Table Grid"/>
    <w:basedOn w:val="a1"/>
    <w:uiPriority w:val="99"/>
    <w:rsid w:val="001B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40D29"/>
    <w:pPr>
      <w:widowControl w:val="0"/>
      <w:autoSpaceDE w:val="0"/>
      <w:autoSpaceDN w:val="0"/>
      <w:adjustRightInd w:val="0"/>
    </w:pPr>
    <w:rPr>
      <w:rFonts w:ascii="Courier New" w:hAnsi="Courier New" w:cs="Courier New"/>
    </w:rPr>
  </w:style>
  <w:style w:type="paragraph" w:styleId="ac">
    <w:name w:val="Body Text Indent"/>
    <w:basedOn w:val="a"/>
    <w:link w:val="ad"/>
    <w:uiPriority w:val="99"/>
    <w:rsid w:val="00F529FE"/>
    <w:pPr>
      <w:spacing w:after="120"/>
      <w:ind w:left="283"/>
    </w:pPr>
  </w:style>
  <w:style w:type="character" w:customStyle="1" w:styleId="ad">
    <w:name w:val="Основной текст с отступом Знак"/>
    <w:link w:val="ac"/>
    <w:uiPriority w:val="99"/>
    <w:locked/>
    <w:rsid w:val="0015555A"/>
    <w:rPr>
      <w:sz w:val="24"/>
      <w:szCs w:val="24"/>
    </w:rPr>
  </w:style>
  <w:style w:type="paragraph" w:styleId="ae">
    <w:name w:val="Document Map"/>
    <w:basedOn w:val="a"/>
    <w:link w:val="af"/>
    <w:uiPriority w:val="99"/>
    <w:semiHidden/>
    <w:rsid w:val="003F11DA"/>
    <w:pPr>
      <w:shd w:val="clear" w:color="auto" w:fill="000080"/>
    </w:pPr>
    <w:rPr>
      <w:rFonts w:ascii="Tahoma" w:hAnsi="Tahoma" w:cs="Tahoma"/>
      <w:sz w:val="20"/>
      <w:szCs w:val="20"/>
    </w:rPr>
  </w:style>
  <w:style w:type="character" w:customStyle="1" w:styleId="af">
    <w:name w:val="Схема документа Знак"/>
    <w:link w:val="ae"/>
    <w:uiPriority w:val="99"/>
    <w:semiHidden/>
    <w:rsid w:val="00571BF0"/>
    <w:rPr>
      <w:sz w:val="0"/>
      <w:szCs w:val="0"/>
    </w:rPr>
  </w:style>
  <w:style w:type="paragraph" w:customStyle="1" w:styleId="ConsPlusNormal">
    <w:name w:val="ConsPlusNormal"/>
    <w:uiPriority w:val="99"/>
    <w:rsid w:val="00C14CB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04E3"/>
    <w:pPr>
      <w:widowControl w:val="0"/>
      <w:autoSpaceDE w:val="0"/>
      <w:autoSpaceDN w:val="0"/>
      <w:adjustRightInd w:val="0"/>
    </w:pPr>
    <w:rPr>
      <w:rFonts w:ascii="Arial" w:hAnsi="Arial" w:cs="Arial"/>
      <w:b/>
      <w:bCs/>
    </w:rPr>
  </w:style>
  <w:style w:type="paragraph" w:customStyle="1" w:styleId="af0">
    <w:name w:val="Знак Знак Знак Знак"/>
    <w:basedOn w:val="a"/>
    <w:uiPriority w:val="99"/>
    <w:rsid w:val="00B14F0A"/>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Знак Знак Знак"/>
    <w:basedOn w:val="a"/>
    <w:uiPriority w:val="99"/>
    <w:rsid w:val="00DD7471"/>
    <w:pPr>
      <w:spacing w:after="160" w:line="240" w:lineRule="exact"/>
    </w:pPr>
    <w:rPr>
      <w:rFonts w:ascii="Verdana" w:hAnsi="Verdana" w:cs="Verdana"/>
      <w:sz w:val="20"/>
      <w:szCs w:val="20"/>
      <w:lang w:val="en-US" w:eastAsia="en-US"/>
    </w:rPr>
  </w:style>
  <w:style w:type="character" w:customStyle="1" w:styleId="s101">
    <w:name w:val="s_101"/>
    <w:uiPriority w:val="99"/>
    <w:rsid w:val="00DD7471"/>
    <w:rPr>
      <w:b/>
      <w:bCs/>
      <w:color w:val="000080"/>
      <w:u w:val="none"/>
      <w:effect w:val="none"/>
    </w:rPr>
  </w:style>
  <w:style w:type="paragraph" w:customStyle="1" w:styleId="af2">
    <w:name w:val="Знак"/>
    <w:basedOn w:val="a"/>
    <w:uiPriority w:val="99"/>
    <w:rsid w:val="00496175"/>
    <w:rPr>
      <w:rFonts w:ascii="Verdana" w:hAnsi="Verdana" w:cs="Verdana"/>
      <w:sz w:val="20"/>
      <w:szCs w:val="20"/>
      <w:lang w:val="en-US" w:eastAsia="en-US"/>
    </w:rPr>
  </w:style>
  <w:style w:type="paragraph" w:styleId="af3">
    <w:name w:val="Normal (Web)"/>
    <w:basedOn w:val="a"/>
    <w:link w:val="af4"/>
    <w:uiPriority w:val="99"/>
    <w:rsid w:val="00496175"/>
    <w:pPr>
      <w:spacing w:before="100" w:beforeAutospacing="1" w:after="100" w:afterAutospacing="1"/>
    </w:pPr>
  </w:style>
  <w:style w:type="character" w:customStyle="1" w:styleId="apple-converted-space">
    <w:name w:val="apple-converted-space"/>
    <w:basedOn w:val="a0"/>
    <w:uiPriority w:val="99"/>
    <w:rsid w:val="002247E5"/>
  </w:style>
  <w:style w:type="paragraph" w:styleId="af5">
    <w:name w:val="No Spacing"/>
    <w:uiPriority w:val="99"/>
    <w:qFormat/>
    <w:rsid w:val="002247E5"/>
    <w:pPr>
      <w:suppressAutoHyphens/>
    </w:pPr>
    <w:rPr>
      <w:rFonts w:ascii="Calibri" w:hAnsi="Calibri" w:cs="Calibri"/>
      <w:sz w:val="22"/>
      <w:szCs w:val="22"/>
      <w:lang w:eastAsia="ar-SA"/>
    </w:rPr>
  </w:style>
  <w:style w:type="paragraph" w:styleId="33">
    <w:name w:val="Body Text Indent 3"/>
    <w:basedOn w:val="a"/>
    <w:link w:val="34"/>
    <w:uiPriority w:val="99"/>
    <w:rsid w:val="001534FC"/>
    <w:pPr>
      <w:spacing w:after="120"/>
      <w:ind w:left="283"/>
    </w:pPr>
    <w:rPr>
      <w:sz w:val="16"/>
      <w:szCs w:val="16"/>
    </w:rPr>
  </w:style>
  <w:style w:type="character" w:customStyle="1" w:styleId="34">
    <w:name w:val="Основной текст с отступом 3 Знак"/>
    <w:link w:val="33"/>
    <w:uiPriority w:val="99"/>
    <w:locked/>
    <w:rsid w:val="000B5C32"/>
    <w:rPr>
      <w:sz w:val="16"/>
      <w:szCs w:val="16"/>
    </w:rPr>
  </w:style>
  <w:style w:type="paragraph" w:customStyle="1" w:styleId="210">
    <w:name w:val="Основной текст 21"/>
    <w:basedOn w:val="a"/>
    <w:uiPriority w:val="99"/>
    <w:rsid w:val="002A2064"/>
    <w:pPr>
      <w:shd w:val="clear" w:color="auto" w:fill="FFFFFF"/>
      <w:suppressAutoHyphens/>
      <w:autoSpaceDE w:val="0"/>
      <w:ind w:firstLine="567"/>
    </w:pPr>
    <w:rPr>
      <w:color w:val="000000"/>
      <w:sz w:val="28"/>
      <w:szCs w:val="28"/>
      <w:lang w:eastAsia="ar-SA"/>
    </w:rPr>
  </w:style>
  <w:style w:type="paragraph" w:customStyle="1" w:styleId="12">
    <w:name w:val="Цитата1"/>
    <w:basedOn w:val="a"/>
    <w:uiPriority w:val="99"/>
    <w:rsid w:val="002A2064"/>
    <w:pPr>
      <w:suppressAutoHyphens/>
      <w:autoSpaceDE w:val="0"/>
      <w:ind w:left="440" w:right="88" w:firstLine="550"/>
      <w:jc w:val="both"/>
    </w:pPr>
    <w:rPr>
      <w:lang w:eastAsia="ar-SA"/>
    </w:rPr>
  </w:style>
  <w:style w:type="paragraph" w:customStyle="1" w:styleId="ConsNormal">
    <w:name w:val="ConsNormal"/>
    <w:uiPriority w:val="99"/>
    <w:rsid w:val="002A2064"/>
    <w:pPr>
      <w:widowControl w:val="0"/>
      <w:suppressAutoHyphens/>
      <w:autoSpaceDE w:val="0"/>
      <w:ind w:right="19772" w:firstLine="720"/>
    </w:pPr>
    <w:rPr>
      <w:rFonts w:ascii="Arial" w:hAnsi="Arial" w:cs="Arial"/>
      <w:sz w:val="18"/>
      <w:szCs w:val="18"/>
      <w:lang w:eastAsia="ar-SA"/>
    </w:rPr>
  </w:style>
  <w:style w:type="paragraph" w:styleId="af6">
    <w:name w:val="Title"/>
    <w:aliases w:val="Знак1"/>
    <w:basedOn w:val="a"/>
    <w:link w:val="af7"/>
    <w:uiPriority w:val="99"/>
    <w:qFormat/>
    <w:rsid w:val="00C6791E"/>
    <w:pPr>
      <w:ind w:left="-567" w:right="-809" w:firstLine="567"/>
      <w:jc w:val="center"/>
    </w:pPr>
    <w:rPr>
      <w:b/>
      <w:bCs/>
      <w:sz w:val="32"/>
      <w:szCs w:val="32"/>
    </w:rPr>
  </w:style>
  <w:style w:type="character" w:customStyle="1" w:styleId="af7">
    <w:name w:val="Название Знак"/>
    <w:aliases w:val="Знак1 Знак"/>
    <w:link w:val="af6"/>
    <w:uiPriority w:val="99"/>
    <w:locked/>
    <w:rsid w:val="0082272F"/>
    <w:rPr>
      <w:b/>
      <w:bCs/>
      <w:sz w:val="32"/>
      <w:szCs w:val="32"/>
    </w:rPr>
  </w:style>
  <w:style w:type="paragraph" w:customStyle="1" w:styleId="ConsPlusCell">
    <w:name w:val="ConsPlusCell"/>
    <w:uiPriority w:val="99"/>
    <w:rsid w:val="003824A6"/>
    <w:pPr>
      <w:widowControl w:val="0"/>
      <w:autoSpaceDE w:val="0"/>
      <w:autoSpaceDN w:val="0"/>
      <w:adjustRightInd w:val="0"/>
    </w:pPr>
    <w:rPr>
      <w:rFonts w:ascii="Arial" w:hAnsi="Arial" w:cs="Arial"/>
    </w:rPr>
  </w:style>
  <w:style w:type="paragraph" w:styleId="23">
    <w:name w:val="Body Text Indent 2"/>
    <w:basedOn w:val="a"/>
    <w:link w:val="24"/>
    <w:uiPriority w:val="99"/>
    <w:rsid w:val="002B10DF"/>
    <w:pPr>
      <w:spacing w:after="120" w:line="480" w:lineRule="auto"/>
      <w:ind w:left="283"/>
    </w:pPr>
  </w:style>
  <w:style w:type="character" w:customStyle="1" w:styleId="24">
    <w:name w:val="Основной текст с отступом 2 Знак"/>
    <w:link w:val="23"/>
    <w:uiPriority w:val="99"/>
    <w:locked/>
    <w:rsid w:val="0015555A"/>
    <w:rPr>
      <w:sz w:val="24"/>
      <w:szCs w:val="24"/>
    </w:rPr>
  </w:style>
  <w:style w:type="paragraph" w:customStyle="1" w:styleId="13">
    <w:name w:val="1 Знак"/>
    <w:basedOn w:val="a"/>
    <w:uiPriority w:val="99"/>
    <w:rsid w:val="007E75CF"/>
    <w:rPr>
      <w:rFonts w:ascii="Verdana" w:hAnsi="Verdana" w:cs="Verdana"/>
      <w:sz w:val="20"/>
      <w:szCs w:val="20"/>
      <w:lang w:val="en-US" w:eastAsia="en-US"/>
    </w:rPr>
  </w:style>
  <w:style w:type="paragraph" w:styleId="af8">
    <w:name w:val="List Paragraph"/>
    <w:basedOn w:val="a"/>
    <w:uiPriority w:val="99"/>
    <w:qFormat/>
    <w:rsid w:val="00C55587"/>
    <w:pPr>
      <w:spacing w:after="200" w:line="276" w:lineRule="auto"/>
      <w:ind w:left="720"/>
    </w:pPr>
    <w:rPr>
      <w:rFonts w:ascii="Calibri" w:hAnsi="Calibri" w:cs="Calibri"/>
      <w:sz w:val="22"/>
      <w:szCs w:val="22"/>
      <w:lang w:eastAsia="en-US"/>
    </w:rPr>
  </w:style>
  <w:style w:type="paragraph" w:customStyle="1" w:styleId="Style1">
    <w:name w:val="Style1"/>
    <w:basedOn w:val="a"/>
    <w:uiPriority w:val="99"/>
    <w:rsid w:val="00E5259D"/>
    <w:pPr>
      <w:widowControl w:val="0"/>
      <w:autoSpaceDE w:val="0"/>
      <w:autoSpaceDN w:val="0"/>
      <w:adjustRightInd w:val="0"/>
    </w:pPr>
  </w:style>
  <w:style w:type="paragraph" w:customStyle="1" w:styleId="Style2">
    <w:name w:val="Style2"/>
    <w:basedOn w:val="a"/>
    <w:uiPriority w:val="99"/>
    <w:rsid w:val="00E5259D"/>
    <w:pPr>
      <w:widowControl w:val="0"/>
      <w:autoSpaceDE w:val="0"/>
      <w:autoSpaceDN w:val="0"/>
      <w:adjustRightInd w:val="0"/>
      <w:spacing w:line="288" w:lineRule="exact"/>
    </w:pPr>
  </w:style>
  <w:style w:type="character" w:customStyle="1" w:styleId="FontStyle11">
    <w:name w:val="Font Style11"/>
    <w:uiPriority w:val="99"/>
    <w:rsid w:val="00E5259D"/>
    <w:rPr>
      <w:rFonts w:ascii="Times New Roman" w:hAnsi="Times New Roman" w:cs="Times New Roman"/>
      <w:b/>
      <w:bCs/>
      <w:sz w:val="24"/>
      <w:szCs w:val="24"/>
    </w:rPr>
  </w:style>
  <w:style w:type="character" w:customStyle="1" w:styleId="FontStyle12">
    <w:name w:val="Font Style12"/>
    <w:uiPriority w:val="99"/>
    <w:rsid w:val="00E5259D"/>
    <w:rPr>
      <w:rFonts w:ascii="Times New Roman" w:hAnsi="Times New Roman" w:cs="Times New Roman"/>
      <w:b/>
      <w:bCs/>
      <w:i/>
      <w:iCs/>
      <w:sz w:val="22"/>
      <w:szCs w:val="22"/>
    </w:rPr>
  </w:style>
  <w:style w:type="character" w:customStyle="1" w:styleId="FontStyle13">
    <w:name w:val="Font Style13"/>
    <w:uiPriority w:val="99"/>
    <w:rsid w:val="00E5259D"/>
    <w:rPr>
      <w:rFonts w:ascii="Times New Roman" w:hAnsi="Times New Roman" w:cs="Times New Roman"/>
      <w:i/>
      <w:iCs/>
      <w:spacing w:val="-20"/>
      <w:sz w:val="36"/>
      <w:szCs w:val="36"/>
    </w:rPr>
  </w:style>
  <w:style w:type="character" w:customStyle="1" w:styleId="FontStyle14">
    <w:name w:val="Font Style14"/>
    <w:uiPriority w:val="99"/>
    <w:rsid w:val="00E5259D"/>
    <w:rPr>
      <w:rFonts w:ascii="Times New Roman" w:hAnsi="Times New Roman" w:cs="Times New Roman"/>
      <w:sz w:val="22"/>
      <w:szCs w:val="22"/>
    </w:rPr>
  </w:style>
  <w:style w:type="character" w:customStyle="1" w:styleId="FontStyle18">
    <w:name w:val="Font Style18"/>
    <w:uiPriority w:val="99"/>
    <w:rsid w:val="00E5259D"/>
    <w:rPr>
      <w:rFonts w:ascii="Times New Roman" w:hAnsi="Times New Roman" w:cs="Times New Roman"/>
      <w:b/>
      <w:bCs/>
      <w:i/>
      <w:iCs/>
      <w:spacing w:val="-10"/>
      <w:sz w:val="30"/>
      <w:szCs w:val="30"/>
    </w:rPr>
  </w:style>
  <w:style w:type="paragraph" w:customStyle="1" w:styleId="Style4">
    <w:name w:val="Style4"/>
    <w:basedOn w:val="a"/>
    <w:uiPriority w:val="99"/>
    <w:rsid w:val="00E5259D"/>
    <w:pPr>
      <w:widowControl w:val="0"/>
      <w:autoSpaceDE w:val="0"/>
      <w:autoSpaceDN w:val="0"/>
      <w:adjustRightInd w:val="0"/>
      <w:spacing w:line="276" w:lineRule="exact"/>
      <w:ind w:firstLine="202"/>
      <w:jc w:val="both"/>
    </w:pPr>
  </w:style>
  <w:style w:type="paragraph" w:customStyle="1" w:styleId="Style5">
    <w:name w:val="Style5"/>
    <w:basedOn w:val="a"/>
    <w:uiPriority w:val="99"/>
    <w:rsid w:val="00E5259D"/>
    <w:pPr>
      <w:widowControl w:val="0"/>
      <w:autoSpaceDE w:val="0"/>
      <w:autoSpaceDN w:val="0"/>
      <w:adjustRightInd w:val="0"/>
    </w:pPr>
  </w:style>
  <w:style w:type="character" w:customStyle="1" w:styleId="FontStyle16">
    <w:name w:val="Font Style16"/>
    <w:uiPriority w:val="99"/>
    <w:rsid w:val="00E5259D"/>
    <w:rPr>
      <w:rFonts w:ascii="Georgia" w:hAnsi="Georgia" w:cs="Georgia"/>
      <w:b/>
      <w:bCs/>
      <w:smallCaps/>
      <w:sz w:val="20"/>
      <w:szCs w:val="20"/>
    </w:rPr>
  </w:style>
  <w:style w:type="character" w:customStyle="1" w:styleId="FontStyle17">
    <w:name w:val="Font Style17"/>
    <w:uiPriority w:val="99"/>
    <w:rsid w:val="00E5259D"/>
    <w:rPr>
      <w:rFonts w:ascii="Times New Roman" w:hAnsi="Times New Roman" w:cs="Times New Roman"/>
      <w:sz w:val="22"/>
      <w:szCs w:val="22"/>
    </w:rPr>
  </w:style>
  <w:style w:type="paragraph" w:customStyle="1" w:styleId="Style6">
    <w:name w:val="Style6"/>
    <w:basedOn w:val="a"/>
    <w:uiPriority w:val="99"/>
    <w:rsid w:val="00C21B95"/>
    <w:pPr>
      <w:widowControl w:val="0"/>
      <w:autoSpaceDE w:val="0"/>
      <w:autoSpaceDN w:val="0"/>
      <w:adjustRightInd w:val="0"/>
      <w:spacing w:line="322" w:lineRule="exact"/>
      <w:ind w:firstLine="523"/>
    </w:pPr>
  </w:style>
  <w:style w:type="paragraph" w:customStyle="1" w:styleId="14">
    <w:name w:val="Знак Знак Знак Знак1"/>
    <w:basedOn w:val="a"/>
    <w:uiPriority w:val="99"/>
    <w:rsid w:val="001670A9"/>
    <w:pPr>
      <w:spacing w:before="100" w:beforeAutospacing="1" w:after="100" w:afterAutospacing="1"/>
    </w:pPr>
    <w:rPr>
      <w:rFonts w:ascii="Tahoma" w:hAnsi="Tahoma" w:cs="Tahoma"/>
      <w:sz w:val="20"/>
      <w:szCs w:val="20"/>
      <w:lang w:val="en-US" w:eastAsia="en-US"/>
    </w:rPr>
  </w:style>
  <w:style w:type="paragraph" w:customStyle="1" w:styleId="Style7">
    <w:name w:val="Style7"/>
    <w:basedOn w:val="a"/>
    <w:uiPriority w:val="99"/>
    <w:rsid w:val="00520A4C"/>
    <w:pPr>
      <w:widowControl w:val="0"/>
      <w:autoSpaceDE w:val="0"/>
      <w:autoSpaceDN w:val="0"/>
      <w:adjustRightInd w:val="0"/>
    </w:pPr>
    <w:rPr>
      <w:rFonts w:ascii="Courier New" w:hAnsi="Courier New" w:cs="Courier New"/>
    </w:rPr>
  </w:style>
  <w:style w:type="character" w:customStyle="1" w:styleId="FontStyle15">
    <w:name w:val="Font Style15"/>
    <w:uiPriority w:val="99"/>
    <w:rsid w:val="00520A4C"/>
    <w:rPr>
      <w:rFonts w:ascii="Courier New" w:hAnsi="Courier New" w:cs="Courier New"/>
      <w:b/>
      <w:bCs/>
      <w:i/>
      <w:iCs/>
      <w:sz w:val="26"/>
      <w:szCs w:val="26"/>
    </w:rPr>
  </w:style>
  <w:style w:type="paragraph" w:customStyle="1" w:styleId="Style8">
    <w:name w:val="Style8"/>
    <w:basedOn w:val="a"/>
    <w:uiPriority w:val="99"/>
    <w:rsid w:val="00520A4C"/>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uiPriority w:val="99"/>
    <w:rsid w:val="00682BBC"/>
    <w:pPr>
      <w:widowControl w:val="0"/>
      <w:autoSpaceDE w:val="0"/>
      <w:autoSpaceDN w:val="0"/>
      <w:adjustRightInd w:val="0"/>
    </w:pPr>
  </w:style>
  <w:style w:type="paragraph" w:customStyle="1" w:styleId="25">
    <w:name w:val="Знак2 Знак Знак Знак"/>
    <w:basedOn w:val="a"/>
    <w:uiPriority w:val="99"/>
    <w:rsid w:val="009D4E40"/>
    <w:pPr>
      <w:tabs>
        <w:tab w:val="num" w:pos="432"/>
      </w:tabs>
      <w:spacing w:before="120" w:after="160"/>
      <w:ind w:left="432" w:hanging="432"/>
      <w:jc w:val="both"/>
    </w:pPr>
    <w:rPr>
      <w:b/>
      <w:bCs/>
      <w:caps/>
      <w:sz w:val="32"/>
      <w:szCs w:val="32"/>
      <w:lang w:val="en-US" w:eastAsia="en-US"/>
    </w:rPr>
  </w:style>
  <w:style w:type="paragraph" w:customStyle="1" w:styleId="ConsTitle">
    <w:name w:val="ConsTitle"/>
    <w:uiPriority w:val="99"/>
    <w:rsid w:val="00A73926"/>
    <w:pPr>
      <w:widowControl w:val="0"/>
      <w:autoSpaceDE w:val="0"/>
      <w:autoSpaceDN w:val="0"/>
      <w:adjustRightInd w:val="0"/>
    </w:pPr>
    <w:rPr>
      <w:rFonts w:ascii="Arial" w:hAnsi="Arial" w:cs="Arial"/>
      <w:b/>
      <w:bCs/>
    </w:rPr>
  </w:style>
  <w:style w:type="paragraph" w:customStyle="1" w:styleId="41">
    <w:name w:val="Знак4"/>
    <w:basedOn w:val="a"/>
    <w:uiPriority w:val="99"/>
    <w:rsid w:val="0070126F"/>
    <w:rPr>
      <w:rFonts w:ascii="Verdana" w:hAnsi="Verdana" w:cs="Verdana"/>
      <w:lang w:eastAsia="en-US"/>
    </w:rPr>
  </w:style>
  <w:style w:type="paragraph" w:customStyle="1" w:styleId="15">
    <w:name w:val="Абзац списка1"/>
    <w:basedOn w:val="a"/>
    <w:uiPriority w:val="99"/>
    <w:rsid w:val="00286B55"/>
    <w:pPr>
      <w:spacing w:after="200" w:line="276" w:lineRule="auto"/>
      <w:ind w:left="720"/>
    </w:pPr>
    <w:rPr>
      <w:rFonts w:ascii="Calibri" w:hAnsi="Calibri" w:cs="Calibri"/>
      <w:sz w:val="22"/>
      <w:szCs w:val="22"/>
    </w:rPr>
  </w:style>
  <w:style w:type="character" w:customStyle="1" w:styleId="af9">
    <w:name w:val="Основной текст Знак"/>
    <w:uiPriority w:val="99"/>
    <w:rsid w:val="00147D28"/>
    <w:rPr>
      <w:sz w:val="24"/>
      <w:szCs w:val="24"/>
      <w:lang w:val="ru-RU" w:eastAsia="ru-RU"/>
    </w:rPr>
  </w:style>
  <w:style w:type="character" w:styleId="afa">
    <w:name w:val="Hyperlink"/>
    <w:uiPriority w:val="99"/>
    <w:rsid w:val="007917DF"/>
    <w:rPr>
      <w:color w:val="0000FF"/>
      <w:u w:val="single"/>
    </w:rPr>
  </w:style>
  <w:style w:type="paragraph" w:customStyle="1" w:styleId="p5">
    <w:name w:val="p5"/>
    <w:basedOn w:val="a"/>
    <w:uiPriority w:val="99"/>
    <w:rsid w:val="008A686F"/>
    <w:pPr>
      <w:spacing w:before="100" w:beforeAutospacing="1" w:after="100" w:afterAutospacing="1"/>
    </w:pPr>
  </w:style>
  <w:style w:type="character" w:customStyle="1" w:styleId="s2">
    <w:name w:val="s2"/>
    <w:basedOn w:val="a0"/>
    <w:uiPriority w:val="99"/>
    <w:rsid w:val="008A686F"/>
  </w:style>
  <w:style w:type="paragraph" w:customStyle="1" w:styleId="p6">
    <w:name w:val="p6"/>
    <w:basedOn w:val="a"/>
    <w:uiPriority w:val="99"/>
    <w:rsid w:val="008A686F"/>
    <w:pPr>
      <w:spacing w:before="100" w:beforeAutospacing="1" w:after="100" w:afterAutospacing="1"/>
    </w:pPr>
  </w:style>
  <w:style w:type="character" w:customStyle="1" w:styleId="s3">
    <w:name w:val="s3"/>
    <w:basedOn w:val="a0"/>
    <w:uiPriority w:val="99"/>
    <w:rsid w:val="008A686F"/>
  </w:style>
  <w:style w:type="paragraph" w:customStyle="1" w:styleId="p8">
    <w:name w:val="p8"/>
    <w:basedOn w:val="a"/>
    <w:uiPriority w:val="99"/>
    <w:rsid w:val="008A686F"/>
    <w:pPr>
      <w:spacing w:before="100" w:beforeAutospacing="1" w:after="100" w:afterAutospacing="1"/>
    </w:pPr>
  </w:style>
  <w:style w:type="character" w:customStyle="1" w:styleId="s1">
    <w:name w:val="s1"/>
    <w:basedOn w:val="a0"/>
    <w:uiPriority w:val="99"/>
    <w:rsid w:val="008A686F"/>
  </w:style>
  <w:style w:type="paragraph" w:customStyle="1" w:styleId="p9">
    <w:name w:val="p9"/>
    <w:basedOn w:val="a"/>
    <w:uiPriority w:val="99"/>
    <w:rsid w:val="008A686F"/>
    <w:pPr>
      <w:spacing w:before="100" w:beforeAutospacing="1" w:after="100" w:afterAutospacing="1"/>
    </w:pPr>
  </w:style>
  <w:style w:type="character" w:customStyle="1" w:styleId="s4">
    <w:name w:val="s4"/>
    <w:basedOn w:val="a0"/>
    <w:uiPriority w:val="99"/>
    <w:rsid w:val="008A686F"/>
  </w:style>
  <w:style w:type="paragraph" w:customStyle="1" w:styleId="p4">
    <w:name w:val="p4"/>
    <w:basedOn w:val="a"/>
    <w:uiPriority w:val="99"/>
    <w:rsid w:val="007F1083"/>
    <w:pPr>
      <w:spacing w:before="100" w:beforeAutospacing="1" w:after="100" w:afterAutospacing="1"/>
    </w:pPr>
  </w:style>
  <w:style w:type="paragraph" w:customStyle="1" w:styleId="p7">
    <w:name w:val="p7"/>
    <w:basedOn w:val="a"/>
    <w:uiPriority w:val="99"/>
    <w:rsid w:val="007F1083"/>
    <w:pPr>
      <w:spacing w:before="100" w:beforeAutospacing="1" w:after="100" w:afterAutospacing="1"/>
    </w:pPr>
  </w:style>
  <w:style w:type="paragraph" w:customStyle="1" w:styleId="afb">
    <w:name w:val="Знак Знак Знак Знак Знак Знак Знак"/>
    <w:basedOn w:val="a"/>
    <w:uiPriority w:val="99"/>
    <w:rsid w:val="007F1083"/>
    <w:pPr>
      <w:spacing w:before="100" w:beforeAutospacing="1" w:after="100" w:afterAutospacing="1"/>
    </w:pPr>
    <w:rPr>
      <w:rFonts w:ascii="Tahoma" w:hAnsi="Tahoma" w:cs="Tahoma"/>
      <w:sz w:val="20"/>
      <w:szCs w:val="20"/>
      <w:lang w:val="en-US" w:eastAsia="en-US"/>
    </w:rPr>
  </w:style>
  <w:style w:type="paragraph" w:customStyle="1" w:styleId="p1">
    <w:name w:val="p1"/>
    <w:basedOn w:val="a"/>
    <w:uiPriority w:val="99"/>
    <w:rsid w:val="00F921E6"/>
    <w:pPr>
      <w:spacing w:before="100" w:beforeAutospacing="1" w:after="100" w:afterAutospacing="1"/>
    </w:pPr>
  </w:style>
  <w:style w:type="paragraph" w:customStyle="1" w:styleId="p10">
    <w:name w:val="p10"/>
    <w:basedOn w:val="a"/>
    <w:uiPriority w:val="99"/>
    <w:rsid w:val="00F921E6"/>
    <w:pPr>
      <w:spacing w:before="100" w:beforeAutospacing="1" w:after="100" w:afterAutospacing="1"/>
    </w:pPr>
  </w:style>
  <w:style w:type="paragraph" w:customStyle="1" w:styleId="p11">
    <w:name w:val="p11"/>
    <w:basedOn w:val="a"/>
    <w:uiPriority w:val="99"/>
    <w:rsid w:val="00F921E6"/>
    <w:pPr>
      <w:spacing w:before="100" w:beforeAutospacing="1" w:after="100" w:afterAutospacing="1"/>
    </w:pPr>
  </w:style>
  <w:style w:type="paragraph" w:customStyle="1" w:styleId="p12">
    <w:name w:val="p12"/>
    <w:basedOn w:val="a"/>
    <w:uiPriority w:val="99"/>
    <w:rsid w:val="00F921E6"/>
    <w:pPr>
      <w:spacing w:before="100" w:beforeAutospacing="1" w:after="100" w:afterAutospacing="1"/>
    </w:pPr>
  </w:style>
  <w:style w:type="paragraph" w:customStyle="1" w:styleId="p14">
    <w:name w:val="p14"/>
    <w:basedOn w:val="a"/>
    <w:uiPriority w:val="99"/>
    <w:rsid w:val="00F921E6"/>
    <w:pPr>
      <w:spacing w:before="100" w:beforeAutospacing="1" w:after="100" w:afterAutospacing="1"/>
    </w:pPr>
  </w:style>
  <w:style w:type="paragraph" w:customStyle="1" w:styleId="p15">
    <w:name w:val="p15"/>
    <w:basedOn w:val="a"/>
    <w:uiPriority w:val="99"/>
    <w:rsid w:val="00F921E6"/>
    <w:pPr>
      <w:spacing w:before="100" w:beforeAutospacing="1" w:after="100" w:afterAutospacing="1"/>
    </w:pPr>
  </w:style>
  <w:style w:type="paragraph" w:customStyle="1" w:styleId="p16">
    <w:name w:val="p16"/>
    <w:basedOn w:val="a"/>
    <w:uiPriority w:val="99"/>
    <w:rsid w:val="00F921E6"/>
    <w:pPr>
      <w:spacing w:before="100" w:beforeAutospacing="1" w:after="100" w:afterAutospacing="1"/>
    </w:pPr>
  </w:style>
  <w:style w:type="paragraph" w:customStyle="1" w:styleId="p17">
    <w:name w:val="p17"/>
    <w:basedOn w:val="a"/>
    <w:uiPriority w:val="99"/>
    <w:rsid w:val="00F921E6"/>
    <w:pPr>
      <w:spacing w:before="100" w:beforeAutospacing="1" w:after="100" w:afterAutospacing="1"/>
    </w:pPr>
  </w:style>
  <w:style w:type="paragraph" w:customStyle="1" w:styleId="16">
    <w:name w:val="Знак Знак Знак1 Знак Знак Знак Знак"/>
    <w:basedOn w:val="a"/>
    <w:uiPriority w:val="99"/>
    <w:rsid w:val="00F921E6"/>
    <w:rPr>
      <w:rFonts w:ascii="Verdana" w:hAnsi="Verdana" w:cs="Verdana"/>
      <w:sz w:val="20"/>
      <w:szCs w:val="20"/>
      <w:lang w:val="en-US" w:eastAsia="en-US"/>
    </w:rPr>
  </w:style>
  <w:style w:type="paragraph" w:customStyle="1" w:styleId="p3">
    <w:name w:val="p3"/>
    <w:basedOn w:val="a"/>
    <w:uiPriority w:val="99"/>
    <w:rsid w:val="00586264"/>
    <w:pPr>
      <w:spacing w:before="100" w:beforeAutospacing="1" w:after="100" w:afterAutospacing="1"/>
    </w:pPr>
  </w:style>
  <w:style w:type="paragraph" w:customStyle="1" w:styleId="afc">
    <w:name w:val="Без интервала Знак"/>
    <w:link w:val="afd"/>
    <w:uiPriority w:val="99"/>
    <w:rsid w:val="009D0B3C"/>
    <w:rPr>
      <w:sz w:val="24"/>
      <w:szCs w:val="24"/>
      <w:lang w:eastAsia="en-US"/>
    </w:rPr>
  </w:style>
  <w:style w:type="paragraph" w:customStyle="1" w:styleId="Standard">
    <w:name w:val="Standard"/>
    <w:uiPriority w:val="99"/>
    <w:rsid w:val="0015555A"/>
    <w:pPr>
      <w:widowControl w:val="0"/>
      <w:suppressAutoHyphens/>
      <w:autoSpaceDN w:val="0"/>
    </w:pPr>
    <w:rPr>
      <w:kern w:val="3"/>
      <w:sz w:val="24"/>
      <w:szCs w:val="24"/>
      <w:lang w:val="de-DE" w:eastAsia="ja-JP"/>
    </w:rPr>
  </w:style>
  <w:style w:type="paragraph" w:customStyle="1" w:styleId="TableContentsuser">
    <w:name w:val="Table Contents (user)"/>
    <w:basedOn w:val="a"/>
    <w:uiPriority w:val="99"/>
    <w:rsid w:val="0015555A"/>
    <w:pPr>
      <w:widowControl w:val="0"/>
      <w:suppressLineNumbers/>
      <w:suppressAutoHyphens/>
      <w:autoSpaceDN w:val="0"/>
    </w:pPr>
    <w:rPr>
      <w:kern w:val="3"/>
      <w:lang w:val="de-DE" w:eastAsia="ja-JP"/>
    </w:rPr>
  </w:style>
  <w:style w:type="paragraph" w:customStyle="1" w:styleId="western">
    <w:name w:val="western"/>
    <w:basedOn w:val="a"/>
    <w:uiPriority w:val="99"/>
    <w:rsid w:val="0015555A"/>
    <w:pPr>
      <w:autoSpaceDE w:val="0"/>
      <w:autoSpaceDN w:val="0"/>
      <w:adjustRightInd w:val="0"/>
      <w:spacing w:before="100" w:after="100" w:line="276" w:lineRule="auto"/>
    </w:pPr>
    <w:rPr>
      <w:rFonts w:ascii="Symbol" w:hAnsi="Symbol" w:cs="Symbol"/>
      <w:sz w:val="22"/>
      <w:szCs w:val="22"/>
    </w:rPr>
  </w:style>
  <w:style w:type="paragraph" w:customStyle="1" w:styleId="Default">
    <w:name w:val="Default"/>
    <w:uiPriority w:val="99"/>
    <w:rsid w:val="0015555A"/>
    <w:pPr>
      <w:autoSpaceDE w:val="0"/>
      <w:autoSpaceDN w:val="0"/>
      <w:adjustRightInd w:val="0"/>
    </w:pPr>
    <w:rPr>
      <w:color w:val="000000"/>
      <w:sz w:val="24"/>
      <w:szCs w:val="24"/>
      <w:lang w:eastAsia="en-US"/>
    </w:rPr>
  </w:style>
  <w:style w:type="paragraph" w:styleId="afe">
    <w:name w:val="Plain Text"/>
    <w:basedOn w:val="a"/>
    <w:link w:val="aff"/>
    <w:uiPriority w:val="99"/>
    <w:rsid w:val="0015555A"/>
    <w:rPr>
      <w:rFonts w:ascii="Courier New" w:hAnsi="Courier New" w:cs="Courier New"/>
      <w:sz w:val="20"/>
      <w:szCs w:val="20"/>
      <w:lang w:eastAsia="en-US"/>
    </w:rPr>
  </w:style>
  <w:style w:type="character" w:customStyle="1" w:styleId="aff">
    <w:name w:val="Текст Знак"/>
    <w:link w:val="afe"/>
    <w:uiPriority w:val="99"/>
    <w:locked/>
    <w:rsid w:val="0015555A"/>
    <w:rPr>
      <w:rFonts w:ascii="Courier New" w:hAnsi="Courier New" w:cs="Courier New"/>
      <w:lang w:eastAsia="en-US"/>
    </w:rPr>
  </w:style>
  <w:style w:type="character" w:customStyle="1" w:styleId="af4">
    <w:name w:val="Обычный (веб) Знак"/>
    <w:link w:val="af3"/>
    <w:uiPriority w:val="99"/>
    <w:locked/>
    <w:rsid w:val="00B54E9F"/>
    <w:rPr>
      <w:sz w:val="24"/>
      <w:szCs w:val="24"/>
    </w:rPr>
  </w:style>
  <w:style w:type="paragraph" w:customStyle="1" w:styleId="FR3">
    <w:name w:val="FR3"/>
    <w:uiPriority w:val="99"/>
    <w:rsid w:val="000B5C32"/>
    <w:pPr>
      <w:widowControl w:val="0"/>
      <w:ind w:left="120"/>
    </w:pPr>
  </w:style>
  <w:style w:type="character" w:customStyle="1" w:styleId="tgc">
    <w:name w:val="_tgc"/>
    <w:basedOn w:val="a0"/>
    <w:uiPriority w:val="99"/>
    <w:rsid w:val="004A732F"/>
  </w:style>
  <w:style w:type="character" w:customStyle="1" w:styleId="afd">
    <w:name w:val="Без интервала Знак Знак"/>
    <w:link w:val="afc"/>
    <w:uiPriority w:val="99"/>
    <w:locked/>
    <w:rsid w:val="00377BE4"/>
    <w:rPr>
      <w:sz w:val="24"/>
      <w:szCs w:val="24"/>
      <w:lang w:val="ru-RU" w:eastAsia="en-US"/>
    </w:rPr>
  </w:style>
  <w:style w:type="paragraph" w:customStyle="1" w:styleId="17">
    <w:name w:val="Знак Знак Знак Знак Знак Знак Знак1"/>
    <w:basedOn w:val="a"/>
    <w:uiPriority w:val="99"/>
    <w:rsid w:val="0082272F"/>
    <w:rPr>
      <w:rFonts w:ascii="Verdana" w:hAnsi="Verdana" w:cs="Verdana"/>
      <w:lang w:eastAsia="en-US"/>
    </w:rPr>
  </w:style>
  <w:style w:type="character" w:customStyle="1" w:styleId="aff0">
    <w:name w:val="Текст сноски Знак"/>
    <w:link w:val="aff1"/>
    <w:uiPriority w:val="99"/>
    <w:locked/>
    <w:rsid w:val="0082272F"/>
    <w:rPr>
      <w:sz w:val="28"/>
      <w:szCs w:val="28"/>
    </w:rPr>
  </w:style>
  <w:style w:type="paragraph" w:styleId="aff1">
    <w:name w:val="footnote text"/>
    <w:basedOn w:val="a"/>
    <w:link w:val="aff0"/>
    <w:uiPriority w:val="99"/>
    <w:semiHidden/>
    <w:rsid w:val="0082272F"/>
    <w:pPr>
      <w:widowControl w:val="0"/>
      <w:autoSpaceDE w:val="0"/>
      <w:autoSpaceDN w:val="0"/>
      <w:adjustRightInd w:val="0"/>
    </w:pPr>
    <w:rPr>
      <w:sz w:val="28"/>
      <w:szCs w:val="28"/>
    </w:rPr>
  </w:style>
  <w:style w:type="character" w:customStyle="1" w:styleId="FootnoteTextChar1">
    <w:name w:val="Footnote Text Char1"/>
    <w:uiPriority w:val="99"/>
    <w:semiHidden/>
    <w:rsid w:val="00571BF0"/>
    <w:rPr>
      <w:sz w:val="20"/>
      <w:szCs w:val="20"/>
    </w:rPr>
  </w:style>
  <w:style w:type="character" w:customStyle="1" w:styleId="18">
    <w:name w:val="Текст сноски Знак1"/>
    <w:basedOn w:val="a0"/>
    <w:uiPriority w:val="99"/>
    <w:rsid w:val="0082272F"/>
  </w:style>
  <w:style w:type="paragraph" w:customStyle="1" w:styleId="aff2">
    <w:name w:val="Прижатый влево"/>
    <w:basedOn w:val="a"/>
    <w:next w:val="a"/>
    <w:uiPriority w:val="99"/>
    <w:rsid w:val="0082272F"/>
    <w:pPr>
      <w:autoSpaceDE w:val="0"/>
      <w:autoSpaceDN w:val="0"/>
      <w:adjustRightInd w:val="0"/>
    </w:pPr>
    <w:rPr>
      <w:rFonts w:ascii="Arial" w:hAnsi="Arial" w:cs="Arial"/>
      <w:sz w:val="20"/>
      <w:szCs w:val="20"/>
    </w:rPr>
  </w:style>
  <w:style w:type="paragraph" w:customStyle="1" w:styleId="aff3">
    <w:name w:val="Таблицы (моноширинный)"/>
    <w:basedOn w:val="a"/>
    <w:next w:val="a"/>
    <w:uiPriority w:val="99"/>
    <w:rsid w:val="0082272F"/>
    <w:pPr>
      <w:widowControl w:val="0"/>
      <w:autoSpaceDE w:val="0"/>
      <w:autoSpaceDN w:val="0"/>
      <w:adjustRightInd w:val="0"/>
      <w:jc w:val="both"/>
    </w:pPr>
    <w:rPr>
      <w:rFonts w:ascii="Courier New" w:hAnsi="Courier New" w:cs="Courier New"/>
      <w:sz w:val="20"/>
      <w:szCs w:val="20"/>
    </w:rPr>
  </w:style>
  <w:style w:type="paragraph" w:styleId="HTML">
    <w:name w:val="HTML Preformatted"/>
    <w:aliases w:val="Знак2"/>
    <w:basedOn w:val="a"/>
    <w:link w:val="HTML0"/>
    <w:uiPriority w:val="99"/>
    <w:rsid w:val="0082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2 Знак"/>
    <w:link w:val="HTML"/>
    <w:uiPriority w:val="99"/>
    <w:locked/>
    <w:rsid w:val="0082272F"/>
    <w:rPr>
      <w:rFonts w:ascii="Courier New" w:hAnsi="Courier New" w:cs="Courier New"/>
    </w:rPr>
  </w:style>
  <w:style w:type="character" w:styleId="aff4">
    <w:name w:val="Strong"/>
    <w:uiPriority w:val="99"/>
    <w:qFormat/>
    <w:rsid w:val="0082272F"/>
    <w:rPr>
      <w:b/>
      <w:bCs/>
    </w:rPr>
  </w:style>
  <w:style w:type="character" w:styleId="aff5">
    <w:name w:val="Emphasis"/>
    <w:uiPriority w:val="99"/>
    <w:qFormat/>
    <w:rsid w:val="0082272F"/>
    <w:rPr>
      <w:i/>
      <w:iCs/>
    </w:rPr>
  </w:style>
  <w:style w:type="paragraph" w:customStyle="1" w:styleId="211">
    <w:name w:val="Заголовок 21"/>
    <w:basedOn w:val="a"/>
    <w:uiPriority w:val="99"/>
    <w:rsid w:val="0082272F"/>
    <w:pPr>
      <w:spacing w:before="375" w:after="72" w:line="264" w:lineRule="atLeast"/>
      <w:outlineLvl w:val="2"/>
    </w:pPr>
    <w:rPr>
      <w:rFonts w:ascii="Georgia" w:hAnsi="Georgia" w:cs="Georgia"/>
      <w:color w:val="1E1E1E"/>
      <w:sz w:val="36"/>
      <w:szCs w:val="36"/>
    </w:rPr>
  </w:style>
  <w:style w:type="paragraph" w:customStyle="1" w:styleId="19">
    <w:name w:val="Обычный (веб)1"/>
    <w:basedOn w:val="a"/>
    <w:uiPriority w:val="99"/>
    <w:rsid w:val="0082272F"/>
    <w:pPr>
      <w:spacing w:before="75" w:after="225" w:line="408" w:lineRule="atLeast"/>
    </w:pPr>
  </w:style>
  <w:style w:type="paragraph" w:customStyle="1" w:styleId="aff6">
    <w:name w:val="Знак Знак Знак"/>
    <w:basedOn w:val="a"/>
    <w:uiPriority w:val="99"/>
    <w:rsid w:val="0082272F"/>
    <w:pPr>
      <w:spacing w:before="100" w:beforeAutospacing="1" w:after="100" w:afterAutospacing="1"/>
    </w:pPr>
    <w:rPr>
      <w:rFonts w:ascii="Tahoma" w:hAnsi="Tahoma" w:cs="Tahoma"/>
      <w:sz w:val="20"/>
      <w:szCs w:val="20"/>
      <w:lang w:val="en-US" w:eastAsia="en-US"/>
    </w:rPr>
  </w:style>
  <w:style w:type="character" w:styleId="aff7">
    <w:name w:val="annotation reference"/>
    <w:uiPriority w:val="99"/>
    <w:semiHidden/>
    <w:rsid w:val="000C0905"/>
    <w:rPr>
      <w:sz w:val="16"/>
      <w:szCs w:val="16"/>
    </w:rPr>
  </w:style>
  <w:style w:type="paragraph" w:styleId="aff8">
    <w:name w:val="annotation text"/>
    <w:basedOn w:val="a"/>
    <w:link w:val="aff9"/>
    <w:uiPriority w:val="99"/>
    <w:semiHidden/>
    <w:rsid w:val="000C0905"/>
    <w:rPr>
      <w:sz w:val="20"/>
      <w:szCs w:val="20"/>
    </w:rPr>
  </w:style>
  <w:style w:type="character" w:customStyle="1" w:styleId="aff9">
    <w:name w:val="Текст примечания Знак"/>
    <w:basedOn w:val="a0"/>
    <w:link w:val="aff8"/>
    <w:uiPriority w:val="99"/>
    <w:locked/>
    <w:rsid w:val="000C0905"/>
  </w:style>
  <w:style w:type="paragraph" w:styleId="affa">
    <w:name w:val="annotation subject"/>
    <w:basedOn w:val="aff8"/>
    <w:next w:val="aff8"/>
    <w:link w:val="affb"/>
    <w:uiPriority w:val="99"/>
    <w:semiHidden/>
    <w:rsid w:val="000C0905"/>
    <w:rPr>
      <w:b/>
      <w:bCs/>
    </w:rPr>
  </w:style>
  <w:style w:type="character" w:customStyle="1" w:styleId="affb">
    <w:name w:val="Тема примечания Знак"/>
    <w:link w:val="affa"/>
    <w:uiPriority w:val="99"/>
    <w:locked/>
    <w:rsid w:val="000C0905"/>
    <w:rPr>
      <w:b/>
      <w:bCs/>
    </w:rPr>
  </w:style>
  <w:style w:type="character" w:styleId="affc">
    <w:name w:val="footnote reference"/>
    <w:uiPriority w:val="99"/>
    <w:semiHidden/>
    <w:rsid w:val="000C0905"/>
    <w:rPr>
      <w:vertAlign w:val="superscript"/>
    </w:rPr>
  </w:style>
  <w:style w:type="paragraph" w:customStyle="1" w:styleId="35">
    <w:name w:val="Знак3"/>
    <w:basedOn w:val="a"/>
    <w:next w:val="a"/>
    <w:uiPriority w:val="99"/>
    <w:rsid w:val="00854085"/>
    <w:pPr>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094">
      <w:marLeft w:val="0"/>
      <w:marRight w:val="0"/>
      <w:marTop w:val="0"/>
      <w:marBottom w:val="0"/>
      <w:divBdr>
        <w:top w:val="none" w:sz="0" w:space="0" w:color="auto"/>
        <w:left w:val="none" w:sz="0" w:space="0" w:color="auto"/>
        <w:bottom w:val="none" w:sz="0" w:space="0" w:color="auto"/>
        <w:right w:val="none" w:sz="0" w:space="0" w:color="auto"/>
      </w:divBdr>
    </w:div>
    <w:div w:id="181822095">
      <w:marLeft w:val="0"/>
      <w:marRight w:val="0"/>
      <w:marTop w:val="0"/>
      <w:marBottom w:val="0"/>
      <w:divBdr>
        <w:top w:val="none" w:sz="0" w:space="0" w:color="auto"/>
        <w:left w:val="none" w:sz="0" w:space="0" w:color="auto"/>
        <w:bottom w:val="none" w:sz="0" w:space="0" w:color="auto"/>
        <w:right w:val="none" w:sz="0" w:space="0" w:color="auto"/>
      </w:divBdr>
    </w:div>
    <w:div w:id="181822096">
      <w:marLeft w:val="0"/>
      <w:marRight w:val="0"/>
      <w:marTop w:val="0"/>
      <w:marBottom w:val="0"/>
      <w:divBdr>
        <w:top w:val="none" w:sz="0" w:space="0" w:color="auto"/>
        <w:left w:val="none" w:sz="0" w:space="0" w:color="auto"/>
        <w:bottom w:val="none" w:sz="0" w:space="0" w:color="auto"/>
        <w:right w:val="none" w:sz="0" w:space="0" w:color="auto"/>
      </w:divBdr>
    </w:div>
    <w:div w:id="181822097">
      <w:marLeft w:val="0"/>
      <w:marRight w:val="0"/>
      <w:marTop w:val="0"/>
      <w:marBottom w:val="0"/>
      <w:divBdr>
        <w:top w:val="none" w:sz="0" w:space="0" w:color="auto"/>
        <w:left w:val="none" w:sz="0" w:space="0" w:color="auto"/>
        <w:bottom w:val="none" w:sz="0" w:space="0" w:color="auto"/>
        <w:right w:val="none" w:sz="0" w:space="0" w:color="auto"/>
      </w:divBdr>
    </w:div>
    <w:div w:id="181822098">
      <w:marLeft w:val="0"/>
      <w:marRight w:val="0"/>
      <w:marTop w:val="0"/>
      <w:marBottom w:val="0"/>
      <w:divBdr>
        <w:top w:val="none" w:sz="0" w:space="0" w:color="auto"/>
        <w:left w:val="none" w:sz="0" w:space="0" w:color="auto"/>
        <w:bottom w:val="none" w:sz="0" w:space="0" w:color="auto"/>
        <w:right w:val="none" w:sz="0" w:space="0" w:color="auto"/>
      </w:divBdr>
    </w:div>
    <w:div w:id="181822099">
      <w:marLeft w:val="0"/>
      <w:marRight w:val="0"/>
      <w:marTop w:val="0"/>
      <w:marBottom w:val="0"/>
      <w:divBdr>
        <w:top w:val="none" w:sz="0" w:space="0" w:color="auto"/>
        <w:left w:val="none" w:sz="0" w:space="0" w:color="auto"/>
        <w:bottom w:val="none" w:sz="0" w:space="0" w:color="auto"/>
        <w:right w:val="none" w:sz="0" w:space="0" w:color="auto"/>
      </w:divBdr>
    </w:div>
    <w:div w:id="181822100">
      <w:marLeft w:val="0"/>
      <w:marRight w:val="0"/>
      <w:marTop w:val="0"/>
      <w:marBottom w:val="0"/>
      <w:divBdr>
        <w:top w:val="none" w:sz="0" w:space="0" w:color="auto"/>
        <w:left w:val="none" w:sz="0" w:space="0" w:color="auto"/>
        <w:bottom w:val="none" w:sz="0" w:space="0" w:color="auto"/>
        <w:right w:val="none" w:sz="0" w:space="0" w:color="auto"/>
      </w:divBdr>
    </w:div>
    <w:div w:id="181822101">
      <w:marLeft w:val="0"/>
      <w:marRight w:val="0"/>
      <w:marTop w:val="0"/>
      <w:marBottom w:val="0"/>
      <w:divBdr>
        <w:top w:val="none" w:sz="0" w:space="0" w:color="auto"/>
        <w:left w:val="none" w:sz="0" w:space="0" w:color="auto"/>
        <w:bottom w:val="none" w:sz="0" w:space="0" w:color="auto"/>
        <w:right w:val="none" w:sz="0" w:space="0" w:color="auto"/>
      </w:divBdr>
    </w:div>
    <w:div w:id="181822102">
      <w:marLeft w:val="0"/>
      <w:marRight w:val="0"/>
      <w:marTop w:val="0"/>
      <w:marBottom w:val="0"/>
      <w:divBdr>
        <w:top w:val="none" w:sz="0" w:space="0" w:color="auto"/>
        <w:left w:val="none" w:sz="0" w:space="0" w:color="auto"/>
        <w:bottom w:val="none" w:sz="0" w:space="0" w:color="auto"/>
        <w:right w:val="none" w:sz="0" w:space="0" w:color="auto"/>
      </w:divBdr>
    </w:div>
    <w:div w:id="181822103">
      <w:marLeft w:val="0"/>
      <w:marRight w:val="0"/>
      <w:marTop w:val="0"/>
      <w:marBottom w:val="0"/>
      <w:divBdr>
        <w:top w:val="none" w:sz="0" w:space="0" w:color="auto"/>
        <w:left w:val="none" w:sz="0" w:space="0" w:color="auto"/>
        <w:bottom w:val="none" w:sz="0" w:space="0" w:color="auto"/>
        <w:right w:val="none" w:sz="0" w:space="0" w:color="auto"/>
      </w:divBdr>
    </w:div>
    <w:div w:id="181822104">
      <w:marLeft w:val="0"/>
      <w:marRight w:val="0"/>
      <w:marTop w:val="0"/>
      <w:marBottom w:val="0"/>
      <w:divBdr>
        <w:top w:val="none" w:sz="0" w:space="0" w:color="auto"/>
        <w:left w:val="none" w:sz="0" w:space="0" w:color="auto"/>
        <w:bottom w:val="none" w:sz="0" w:space="0" w:color="auto"/>
        <w:right w:val="none" w:sz="0" w:space="0" w:color="auto"/>
      </w:divBdr>
    </w:div>
    <w:div w:id="181822105">
      <w:marLeft w:val="0"/>
      <w:marRight w:val="0"/>
      <w:marTop w:val="0"/>
      <w:marBottom w:val="0"/>
      <w:divBdr>
        <w:top w:val="none" w:sz="0" w:space="0" w:color="auto"/>
        <w:left w:val="none" w:sz="0" w:space="0" w:color="auto"/>
        <w:bottom w:val="none" w:sz="0" w:space="0" w:color="auto"/>
        <w:right w:val="none" w:sz="0" w:space="0" w:color="auto"/>
      </w:divBdr>
    </w:div>
    <w:div w:id="181822106">
      <w:marLeft w:val="0"/>
      <w:marRight w:val="0"/>
      <w:marTop w:val="0"/>
      <w:marBottom w:val="0"/>
      <w:divBdr>
        <w:top w:val="none" w:sz="0" w:space="0" w:color="auto"/>
        <w:left w:val="none" w:sz="0" w:space="0" w:color="auto"/>
        <w:bottom w:val="none" w:sz="0" w:space="0" w:color="auto"/>
        <w:right w:val="none" w:sz="0" w:space="0" w:color="auto"/>
      </w:divBdr>
    </w:div>
    <w:div w:id="181822107">
      <w:marLeft w:val="0"/>
      <w:marRight w:val="0"/>
      <w:marTop w:val="0"/>
      <w:marBottom w:val="0"/>
      <w:divBdr>
        <w:top w:val="none" w:sz="0" w:space="0" w:color="auto"/>
        <w:left w:val="none" w:sz="0" w:space="0" w:color="auto"/>
        <w:bottom w:val="none" w:sz="0" w:space="0" w:color="auto"/>
        <w:right w:val="none" w:sz="0" w:space="0" w:color="auto"/>
      </w:divBdr>
    </w:div>
    <w:div w:id="181822108">
      <w:marLeft w:val="0"/>
      <w:marRight w:val="0"/>
      <w:marTop w:val="0"/>
      <w:marBottom w:val="0"/>
      <w:divBdr>
        <w:top w:val="none" w:sz="0" w:space="0" w:color="auto"/>
        <w:left w:val="none" w:sz="0" w:space="0" w:color="auto"/>
        <w:bottom w:val="none" w:sz="0" w:space="0" w:color="auto"/>
        <w:right w:val="none" w:sz="0" w:space="0" w:color="auto"/>
      </w:divBdr>
    </w:div>
    <w:div w:id="181822109">
      <w:marLeft w:val="0"/>
      <w:marRight w:val="0"/>
      <w:marTop w:val="0"/>
      <w:marBottom w:val="0"/>
      <w:divBdr>
        <w:top w:val="none" w:sz="0" w:space="0" w:color="auto"/>
        <w:left w:val="none" w:sz="0" w:space="0" w:color="auto"/>
        <w:bottom w:val="none" w:sz="0" w:space="0" w:color="auto"/>
        <w:right w:val="none" w:sz="0" w:space="0" w:color="auto"/>
      </w:divBdr>
    </w:div>
    <w:div w:id="181822110">
      <w:marLeft w:val="0"/>
      <w:marRight w:val="0"/>
      <w:marTop w:val="0"/>
      <w:marBottom w:val="0"/>
      <w:divBdr>
        <w:top w:val="none" w:sz="0" w:space="0" w:color="auto"/>
        <w:left w:val="none" w:sz="0" w:space="0" w:color="auto"/>
        <w:bottom w:val="none" w:sz="0" w:space="0" w:color="auto"/>
        <w:right w:val="none" w:sz="0" w:space="0" w:color="auto"/>
      </w:divBdr>
    </w:div>
    <w:div w:id="181822111">
      <w:marLeft w:val="0"/>
      <w:marRight w:val="0"/>
      <w:marTop w:val="0"/>
      <w:marBottom w:val="0"/>
      <w:divBdr>
        <w:top w:val="none" w:sz="0" w:space="0" w:color="auto"/>
        <w:left w:val="none" w:sz="0" w:space="0" w:color="auto"/>
        <w:bottom w:val="none" w:sz="0" w:space="0" w:color="auto"/>
        <w:right w:val="none" w:sz="0" w:space="0" w:color="auto"/>
      </w:divBdr>
    </w:div>
    <w:div w:id="181822112">
      <w:marLeft w:val="0"/>
      <w:marRight w:val="0"/>
      <w:marTop w:val="0"/>
      <w:marBottom w:val="0"/>
      <w:divBdr>
        <w:top w:val="none" w:sz="0" w:space="0" w:color="auto"/>
        <w:left w:val="none" w:sz="0" w:space="0" w:color="auto"/>
        <w:bottom w:val="none" w:sz="0" w:space="0" w:color="auto"/>
        <w:right w:val="none" w:sz="0" w:space="0" w:color="auto"/>
      </w:divBdr>
    </w:div>
    <w:div w:id="181822113">
      <w:marLeft w:val="0"/>
      <w:marRight w:val="0"/>
      <w:marTop w:val="0"/>
      <w:marBottom w:val="0"/>
      <w:divBdr>
        <w:top w:val="none" w:sz="0" w:space="0" w:color="auto"/>
        <w:left w:val="none" w:sz="0" w:space="0" w:color="auto"/>
        <w:bottom w:val="none" w:sz="0" w:space="0" w:color="auto"/>
        <w:right w:val="none" w:sz="0" w:space="0" w:color="auto"/>
      </w:divBdr>
    </w:div>
    <w:div w:id="181822114">
      <w:marLeft w:val="0"/>
      <w:marRight w:val="0"/>
      <w:marTop w:val="0"/>
      <w:marBottom w:val="0"/>
      <w:divBdr>
        <w:top w:val="none" w:sz="0" w:space="0" w:color="auto"/>
        <w:left w:val="none" w:sz="0" w:space="0" w:color="auto"/>
        <w:bottom w:val="none" w:sz="0" w:space="0" w:color="auto"/>
        <w:right w:val="none" w:sz="0" w:space="0" w:color="auto"/>
      </w:divBdr>
    </w:div>
    <w:div w:id="181822115">
      <w:marLeft w:val="0"/>
      <w:marRight w:val="0"/>
      <w:marTop w:val="0"/>
      <w:marBottom w:val="0"/>
      <w:divBdr>
        <w:top w:val="none" w:sz="0" w:space="0" w:color="auto"/>
        <w:left w:val="none" w:sz="0" w:space="0" w:color="auto"/>
        <w:bottom w:val="none" w:sz="0" w:space="0" w:color="auto"/>
        <w:right w:val="none" w:sz="0" w:space="0" w:color="auto"/>
      </w:divBdr>
    </w:div>
    <w:div w:id="181822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 Windows</cp:lastModifiedBy>
  <cp:revision>4</cp:revision>
  <cp:lastPrinted>2022-10-31T10:01:00Z</cp:lastPrinted>
  <dcterms:created xsi:type="dcterms:W3CDTF">2022-10-17T04:11:00Z</dcterms:created>
  <dcterms:modified xsi:type="dcterms:W3CDTF">2022-11-01T02:47:00Z</dcterms:modified>
</cp:coreProperties>
</file>